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707D" w:rsidR="0032044A" w:rsidP="007B0AA4" w:rsidRDefault="004D707D" w14:paraId="15C810E8" w14:textId="7777777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4D707D">
        <w:rPr>
          <w:rFonts w:ascii="Arial" w:hAnsi="Arial" w:cs="Arial"/>
          <w:b/>
          <w:u w:val="single"/>
        </w:rPr>
        <w:t xml:space="preserve">Vedoucí Centra denních služeb Brno </w:t>
      </w:r>
      <w:r w:rsidRPr="004D707D" w:rsidR="0032044A">
        <w:rPr>
          <w:rFonts w:ascii="Arial" w:hAnsi="Arial" w:cs="Arial"/>
          <w:b/>
          <w:u w:val="single"/>
        </w:rPr>
        <w:t>Diakonie ČCE – střediska v Brně vydává toto rozhodnutí:</w:t>
      </w:r>
    </w:p>
    <w:p w:rsidRPr="004D707D" w:rsidR="0032044A" w:rsidP="007B0AA4" w:rsidRDefault="0032044A" w14:paraId="373D6308" w14:textId="77777777">
      <w:pPr>
        <w:spacing w:line="276" w:lineRule="auto"/>
        <w:jc w:val="center"/>
        <w:rPr>
          <w:rFonts w:ascii="Arial" w:hAnsi="Arial" w:cs="Arial"/>
          <w:sz w:val="28"/>
          <w:szCs w:val="22"/>
        </w:rPr>
      </w:pPr>
    </w:p>
    <w:p w:rsidRPr="004D707D" w:rsidR="0032044A" w:rsidP="007B0AA4" w:rsidRDefault="0032044A" w14:paraId="490D0013" w14:textId="77777777">
      <w:pPr>
        <w:spacing w:line="276" w:lineRule="auto"/>
        <w:jc w:val="center"/>
        <w:rPr>
          <w:rFonts w:ascii="Arial" w:hAnsi="Arial" w:cs="Arial"/>
          <w:sz w:val="28"/>
          <w:szCs w:val="22"/>
        </w:rPr>
      </w:pPr>
    </w:p>
    <w:p w:rsidRPr="004D707D" w:rsidR="004D707D" w:rsidP="007B0AA4" w:rsidRDefault="004D707D" w14:paraId="12C8AE66" w14:textId="77777777">
      <w:pPr>
        <w:spacing w:line="276" w:lineRule="auto"/>
        <w:jc w:val="center"/>
        <w:rPr>
          <w:rFonts w:ascii="Arial" w:hAnsi="Arial" w:cs="Arial"/>
          <w:sz w:val="28"/>
          <w:szCs w:val="22"/>
        </w:rPr>
      </w:pPr>
    </w:p>
    <w:p w:rsidRPr="004D707D" w:rsidR="0032044A" w:rsidP="007B0AA4" w:rsidRDefault="0032044A" w14:paraId="37D73C32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D707D">
        <w:rPr>
          <w:rFonts w:ascii="Arial" w:hAnsi="Arial" w:cs="Arial"/>
          <w:i/>
          <w:sz w:val="22"/>
          <w:szCs w:val="22"/>
        </w:rPr>
        <w:t>NÁZEV DOKUMENTU:</w:t>
      </w:r>
    </w:p>
    <w:p w:rsidRPr="004D707D" w:rsidR="0032044A" w:rsidP="007B0AA4" w:rsidRDefault="0032044A" w14:paraId="572D2C65" w14:textId="77777777">
      <w:pPr>
        <w:spacing w:line="276" w:lineRule="auto"/>
        <w:rPr>
          <w:rFonts w:ascii="Arial" w:hAnsi="Arial" w:cs="Arial"/>
          <w:sz w:val="28"/>
          <w:szCs w:val="22"/>
        </w:rPr>
      </w:pPr>
    </w:p>
    <w:p w:rsidRPr="004D707D" w:rsidR="0032044A" w:rsidP="007B0AA4" w:rsidRDefault="0032044A" w14:paraId="7B0CFD8C" w14:textId="77777777">
      <w:pPr>
        <w:pStyle w:val="Zklad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Pr="004D707D" w:rsidR="0032044A" w:rsidP="007B0AA4" w:rsidRDefault="00D670E1" w14:paraId="3C67E26A" w14:textId="1FBC2A27">
      <w:pPr>
        <w:pStyle w:val="Zkladntext"/>
        <w:spacing w:line="276" w:lineRule="auto"/>
        <w:rPr>
          <w:rFonts w:ascii="Arial" w:hAnsi="Arial" w:cs="Arial"/>
          <w:b/>
          <w:bCs/>
          <w:caps/>
          <w:sz w:val="22"/>
          <w:szCs w:val="22"/>
        </w:rPr>
      </w:pPr>
      <w:r w:rsidRPr="33D7550D">
        <w:rPr>
          <w:rFonts w:ascii="Arial" w:hAnsi="Arial" w:cs="Arial"/>
          <w:b/>
          <w:bCs/>
          <w:caps/>
          <w:sz w:val="22"/>
          <w:szCs w:val="22"/>
        </w:rPr>
        <w:t>VEŘEJNÝ ZÁVAZEK</w:t>
      </w:r>
      <w:r w:rsidRPr="33D7550D" w:rsidR="5558BD38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33D7550D" w:rsidR="0032044A">
        <w:rPr>
          <w:rFonts w:ascii="Arial" w:hAnsi="Arial" w:cs="Arial"/>
          <w:b/>
          <w:bCs/>
          <w:caps/>
          <w:sz w:val="22"/>
          <w:szCs w:val="22"/>
        </w:rPr>
        <w:t xml:space="preserve">centra denních služeb </w:t>
      </w:r>
      <w:r w:rsidRPr="33D7550D" w:rsidR="64806E52">
        <w:rPr>
          <w:rFonts w:ascii="Arial" w:hAnsi="Arial" w:cs="Arial"/>
          <w:b/>
          <w:bCs/>
          <w:caps/>
          <w:sz w:val="22"/>
          <w:szCs w:val="22"/>
        </w:rPr>
        <w:t>Brno</w:t>
      </w:r>
    </w:p>
    <w:p w:rsidRPr="004D707D" w:rsidR="0032044A" w:rsidP="007B0AA4" w:rsidRDefault="0032044A" w14:paraId="7865CE67" w14:textId="77777777">
      <w:pPr>
        <w:pStyle w:val="Zkladntext"/>
        <w:spacing w:line="276" w:lineRule="auto"/>
        <w:rPr>
          <w:rFonts w:ascii="Arial" w:hAnsi="Arial" w:cs="Arial"/>
          <w:b/>
          <w:caps/>
          <w:sz w:val="22"/>
          <w:szCs w:val="22"/>
        </w:rPr>
      </w:pPr>
    </w:p>
    <w:p w:rsidRPr="004D707D" w:rsidR="0032044A" w:rsidP="007B0AA4" w:rsidRDefault="0032044A" w14:paraId="74AC33B6" w14:textId="77777777">
      <w:pPr>
        <w:pStyle w:val="Zkladntext"/>
        <w:spacing w:line="276" w:lineRule="auto"/>
        <w:jc w:val="both"/>
        <w:rPr>
          <w:rFonts w:ascii="Arial" w:hAnsi="Arial" w:cs="Arial"/>
          <w:caps/>
          <w:sz w:val="22"/>
          <w:szCs w:val="22"/>
        </w:rPr>
      </w:pPr>
      <w:r w:rsidRPr="004D707D">
        <w:rPr>
          <w:rFonts w:ascii="Arial" w:hAnsi="Arial" w:cs="Arial"/>
          <w:caps/>
          <w:sz w:val="22"/>
          <w:szCs w:val="22"/>
        </w:rPr>
        <w:t>OZNAČENÍ DOKUMENTU:</w:t>
      </w:r>
    </w:p>
    <w:p w:rsidRPr="004D707D" w:rsidR="0032044A" w:rsidP="007B0AA4" w:rsidRDefault="0032044A" w14:paraId="0D48B559" w14:textId="77777777">
      <w:pPr>
        <w:pStyle w:val="Zkladntext"/>
        <w:spacing w:line="276" w:lineRule="auto"/>
        <w:jc w:val="both"/>
        <w:rPr>
          <w:rFonts w:ascii="Arial" w:hAnsi="Arial" w:cs="Arial"/>
          <w:caps/>
          <w:sz w:val="22"/>
          <w:szCs w:val="22"/>
        </w:rPr>
      </w:pPr>
    </w:p>
    <w:p w:rsidRPr="004D707D" w:rsidR="0032044A" w:rsidP="007B0AA4" w:rsidRDefault="0032044A" w14:paraId="3961BDEC" w14:textId="77777777">
      <w:pPr>
        <w:pStyle w:val="Zkladntext"/>
        <w:spacing w:line="276" w:lineRule="auto"/>
        <w:rPr>
          <w:rFonts w:ascii="Arial" w:hAnsi="Arial" w:cs="Arial"/>
          <w:b/>
          <w:caps/>
          <w:sz w:val="22"/>
          <w:szCs w:val="22"/>
        </w:rPr>
      </w:pPr>
      <w:r w:rsidRPr="004D707D">
        <w:rPr>
          <w:rFonts w:ascii="Arial" w:hAnsi="Arial" w:cs="Arial"/>
          <w:b/>
          <w:caps/>
          <w:sz w:val="22"/>
          <w:szCs w:val="22"/>
        </w:rPr>
        <w:t>S-CDSB - 2/2009</w:t>
      </w:r>
    </w:p>
    <w:p w:rsidRPr="004D707D" w:rsidR="0032044A" w:rsidP="007B0AA4" w:rsidRDefault="0032044A" w14:paraId="75BFCF1D" w14:textId="77777777">
      <w:pPr>
        <w:pStyle w:val="Zkladntext"/>
        <w:spacing w:line="276" w:lineRule="auto"/>
        <w:rPr>
          <w:rFonts w:ascii="Arial" w:hAnsi="Arial" w:cs="Arial"/>
          <w:caps/>
          <w:sz w:val="22"/>
          <w:szCs w:val="22"/>
        </w:rPr>
      </w:pPr>
    </w:p>
    <w:p w:rsidRPr="004D707D" w:rsidR="0032044A" w:rsidP="007B0AA4" w:rsidRDefault="0032044A" w14:paraId="5A797735" w14:textId="77777777">
      <w:pPr>
        <w:pStyle w:val="Zkladntext"/>
        <w:spacing w:line="276" w:lineRule="auto"/>
        <w:rPr>
          <w:rFonts w:ascii="Arial" w:hAnsi="Arial" w:cs="Arial"/>
          <w:caps/>
          <w:sz w:val="22"/>
          <w:szCs w:val="22"/>
        </w:rPr>
      </w:pPr>
    </w:p>
    <w:p w:rsidRPr="004D707D" w:rsidR="0032044A" w:rsidP="007B0AA4" w:rsidRDefault="0032044A" w14:paraId="00DF06D9" w14:textId="77777777">
      <w:pPr>
        <w:pStyle w:val="Zkladntext"/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0716571A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7F18309F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5E0E4799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64DD962A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23D6C471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013AEE35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4CD121D9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0E0C5D53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0B64EFC7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3A4F68BB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137193B2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073BCB44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1BF19AA4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1EC63C21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35FD7A75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32044A" w:rsidP="007B0AA4" w:rsidRDefault="0032044A" w14:paraId="584FA462" w14:textId="1CA91D2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547B29" w:rsidP="007B0AA4" w:rsidRDefault="00547B29" w14:paraId="1ED02D4C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547B29" w:rsidP="007B0AA4" w:rsidRDefault="00547B29" w14:paraId="5FD8D67B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3E22D7F1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Pr="004D707D" w:rsidR="0032044A" w:rsidP="007B0AA4" w:rsidRDefault="0032044A" w14:paraId="59C2FBAF" w14:textId="7777777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2469"/>
        <w:gridCol w:w="2889"/>
      </w:tblGrid>
      <w:tr w:rsidRPr="004D707D" w:rsidR="0032044A" w:rsidTr="3D57EE37" w14:paraId="39A579F3" w14:textId="77777777">
        <w:trPr>
          <w:trHeight w:val="510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4D707D" w:rsidR="0032044A" w:rsidP="007B0AA4" w:rsidRDefault="0032044A" w14:paraId="283E5F30" w14:textId="777777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D707D">
              <w:rPr>
                <w:rFonts w:ascii="Arial" w:hAnsi="Arial" w:cs="Arial"/>
                <w:i/>
                <w:sz w:val="22"/>
                <w:szCs w:val="22"/>
              </w:rPr>
              <w:t>Zpracoval/revidoval:</w:t>
            </w:r>
          </w:p>
          <w:p w:rsidRPr="004D707D" w:rsidR="0032044A" w:rsidP="007B0AA4" w:rsidRDefault="0032044A" w14:paraId="7BD67C84" w14:textId="7777777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D707D">
              <w:rPr>
                <w:rFonts w:ascii="Arial" w:hAnsi="Arial" w:cs="Arial"/>
                <w:b/>
                <w:sz w:val="22"/>
                <w:szCs w:val="22"/>
              </w:rPr>
              <w:t>Bc. Petra Stávková, DiS.</w:t>
            </w:r>
          </w:p>
          <w:p w:rsidRPr="004D707D" w:rsidR="0032044A" w:rsidP="007B0AA4" w:rsidRDefault="0032044A" w14:paraId="6E73CA1D" w14:textId="7777777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zh-CN"/>
              </w:rPr>
            </w:pPr>
          </w:p>
        </w:tc>
        <w:tc>
          <w:tcPr>
            <w:tcW w:w="2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4D707D" w:rsidR="0032044A" w:rsidP="007B0AA4" w:rsidRDefault="0032044A" w14:paraId="6B1DA59B" w14:textId="77777777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zh-CN"/>
              </w:rPr>
            </w:pPr>
            <w:r w:rsidRPr="33D7550D">
              <w:rPr>
                <w:rFonts w:ascii="Arial" w:hAnsi="Arial" w:cs="Arial"/>
                <w:i/>
                <w:iCs/>
                <w:sz w:val="22"/>
                <w:szCs w:val="22"/>
              </w:rPr>
              <w:t>Datum:</w:t>
            </w:r>
          </w:p>
          <w:p w:rsidRPr="004D707D" w:rsidR="0032044A" w:rsidP="7BC14491" w:rsidRDefault="1588ECD5" w14:paraId="6B671AE0" w14:textId="0D77C38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BC1449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7BC14491" w:rsidR="081AD38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7BC14491" w:rsidR="4443DA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</w:t>
            </w:r>
            <w:r w:rsidRPr="7BC14491" w:rsidR="081AD38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7BC14491" w:rsidR="634036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7BC14491" w:rsidR="081AD388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Pr="7BC14491" w:rsidR="15F7B5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D707D" w:rsidR="0032044A" w:rsidP="007B0AA4" w:rsidRDefault="0032044A" w14:paraId="6D7EEF0B" w14:textId="7777777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zh-CN"/>
              </w:rPr>
            </w:pPr>
            <w:r w:rsidRPr="004D707D">
              <w:rPr>
                <w:rFonts w:ascii="Arial" w:hAnsi="Arial" w:cs="Arial"/>
                <w:i/>
                <w:sz w:val="22"/>
                <w:szCs w:val="22"/>
              </w:rPr>
              <w:t>Podpis:</w:t>
            </w:r>
          </w:p>
        </w:tc>
      </w:tr>
      <w:tr w:rsidRPr="004D707D" w:rsidR="0032044A" w:rsidTr="3D57EE37" w14:paraId="626E63A3" w14:textId="77777777">
        <w:trPr>
          <w:trHeight w:val="933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4D707D" w:rsidR="0032044A" w:rsidP="007B0AA4" w:rsidRDefault="0032044A" w14:paraId="1C4429FC" w14:textId="777777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D707D">
              <w:rPr>
                <w:rFonts w:ascii="Arial" w:hAnsi="Arial" w:cs="Arial"/>
                <w:i/>
                <w:sz w:val="22"/>
                <w:szCs w:val="22"/>
              </w:rPr>
              <w:t>Vydal:</w:t>
            </w:r>
          </w:p>
          <w:p w:rsidRPr="004D707D" w:rsidR="0032044A" w:rsidP="007B0AA4" w:rsidRDefault="0032044A" w14:paraId="7E0B5FB1" w14:textId="7777777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zh-CN"/>
              </w:rPr>
            </w:pPr>
            <w:r w:rsidRPr="004D707D">
              <w:rPr>
                <w:rFonts w:ascii="Arial" w:hAnsi="Arial" w:cs="Arial"/>
                <w:b/>
                <w:sz w:val="22"/>
                <w:szCs w:val="22"/>
              </w:rPr>
              <w:t>vedoucí Centra denních služeb Brno</w:t>
            </w:r>
          </w:p>
        </w:tc>
        <w:tc>
          <w:tcPr>
            <w:tcW w:w="2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4D707D" w:rsidR="0032044A" w:rsidP="007B0AA4" w:rsidRDefault="0032044A" w14:paraId="1562FD84" w14:textId="77777777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zh-CN"/>
              </w:rPr>
            </w:pPr>
            <w:r w:rsidRPr="33D7550D">
              <w:rPr>
                <w:rFonts w:ascii="Arial" w:hAnsi="Arial" w:cs="Arial"/>
                <w:i/>
                <w:iCs/>
                <w:sz w:val="22"/>
                <w:szCs w:val="22"/>
              </w:rPr>
              <w:t>Datum:</w:t>
            </w:r>
          </w:p>
          <w:p w:rsidRPr="004D707D" w:rsidR="0032044A" w:rsidP="7BC14491" w:rsidRDefault="10CEC272" w14:paraId="0CEFB067" w14:textId="4CA2651E">
            <w:pPr>
              <w:spacing w:line="276" w:lineRule="auto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3D57EE37" w:rsidR="10CEC27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2</w:t>
            </w:r>
            <w:r w:rsidRPr="3D57EE37" w:rsidR="6076CCA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0</w:t>
            </w:r>
            <w:r w:rsidRPr="3D57EE37" w:rsidR="7B62F1E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.</w:t>
            </w:r>
            <w:r w:rsidRPr="3D57EE37" w:rsidR="1CC11DCB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3D57EE37" w:rsidR="1E49A478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9</w:t>
            </w:r>
            <w:r w:rsidRPr="3D57EE37" w:rsidR="7B62F1E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.</w:t>
            </w:r>
            <w:r w:rsidRPr="3D57EE37" w:rsidR="7B62644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3D57EE37" w:rsidR="7B62F1E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202</w:t>
            </w:r>
            <w:r w:rsidRPr="3D57EE37" w:rsidR="506D7C45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3</w:t>
            </w:r>
          </w:p>
          <w:p w:rsidRPr="004D707D" w:rsidR="0032044A" w:rsidP="007B0AA4" w:rsidRDefault="0032044A" w14:paraId="11A4804E" w14:textId="3A82BE5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707D" w:rsidR="0032044A" w:rsidP="007B0AA4" w:rsidRDefault="0032044A" w14:paraId="6EDAF185" w14:textId="7777777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zh-CN"/>
              </w:rPr>
            </w:pPr>
            <w:r w:rsidRPr="004D707D">
              <w:rPr>
                <w:rFonts w:ascii="Arial" w:hAnsi="Arial" w:cs="Arial"/>
                <w:i/>
                <w:sz w:val="22"/>
                <w:szCs w:val="22"/>
              </w:rPr>
              <w:t>Podpis:</w:t>
            </w:r>
          </w:p>
          <w:p w:rsidRPr="004D707D" w:rsidR="0032044A" w:rsidP="007B0AA4" w:rsidRDefault="0032044A" w14:paraId="60707C91" w14:textId="7777777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Pr="004D707D" w:rsidR="0032044A" w:rsidP="007B0AA4" w:rsidRDefault="0032044A" w14:paraId="5667AD40" w14:textId="7777777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zh-CN"/>
              </w:rPr>
            </w:pPr>
          </w:p>
        </w:tc>
      </w:tr>
      <w:tr w:rsidRPr="004D707D" w:rsidR="0032044A" w:rsidTr="3D57EE37" w14:paraId="75D27B31" w14:textId="77777777">
        <w:trPr>
          <w:trHeight w:val="525"/>
        </w:trPr>
        <w:tc>
          <w:tcPr>
            <w:tcW w:w="91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707D" w:rsidR="0032044A" w:rsidP="3D57EE37" w:rsidRDefault="0032044A" w14:paraId="3FF159ED" w14:textId="62A3A948">
            <w:pPr>
              <w:spacing w:line="276" w:lineRule="auto"/>
              <w:rPr>
                <w:rFonts w:ascii="Arial" w:hAnsi="Arial" w:cs="Arial"/>
                <w:i w:val="1"/>
                <w:iCs w:val="1"/>
                <w:sz w:val="22"/>
                <w:szCs w:val="22"/>
                <w:lang w:eastAsia="zh-CN"/>
              </w:rPr>
            </w:pPr>
            <w:r w:rsidRPr="3D57EE37" w:rsidR="0032044A">
              <w:rPr>
                <w:rFonts w:ascii="Arial" w:hAnsi="Arial" w:cs="Arial"/>
                <w:i w:val="1"/>
                <w:iCs w:val="1"/>
                <w:sz w:val="22"/>
                <w:szCs w:val="22"/>
              </w:rPr>
              <w:t>Časová působnost (od kdy je dokument účinný/účinnost aktualizace):</w:t>
            </w:r>
            <w:r w:rsidRPr="3D57EE37" w:rsidR="009747C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3D57EE37" w:rsidR="5156EBF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1.</w:t>
            </w:r>
            <w:r w:rsidRPr="3D57EE37" w:rsidR="57FBD7C8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3D57EE37" w:rsidR="5156EBF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1</w:t>
            </w:r>
            <w:r w:rsidRPr="3D57EE37" w:rsidR="61503C3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0</w:t>
            </w:r>
            <w:r w:rsidRPr="3D57EE37" w:rsidR="5156EBF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.</w:t>
            </w:r>
            <w:r w:rsidRPr="3D57EE37" w:rsidR="4DD8622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3D57EE37" w:rsidR="5156EBF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202</w:t>
            </w:r>
            <w:r w:rsidRPr="3D57EE37" w:rsidR="488F816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3</w:t>
            </w:r>
          </w:p>
          <w:p w:rsidRPr="004D707D" w:rsidR="0032044A" w:rsidP="007B0AA4" w:rsidRDefault="0032044A" w14:paraId="2913C0A6" w14:textId="7777777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zh-CN"/>
              </w:rPr>
            </w:pPr>
          </w:p>
        </w:tc>
      </w:tr>
      <w:tr w:rsidRPr="004D707D" w:rsidR="0032044A" w:rsidTr="3D57EE37" w14:paraId="2961E92A" w14:textId="77777777">
        <w:trPr>
          <w:trHeight w:val="510"/>
        </w:trPr>
        <w:tc>
          <w:tcPr>
            <w:tcW w:w="91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D707D" w:rsidR="0032044A" w:rsidP="007B0AA4" w:rsidRDefault="0032044A" w14:paraId="26CCED4E" w14:textId="777777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D707D">
              <w:rPr>
                <w:rFonts w:ascii="Arial" w:hAnsi="Arial" w:cs="Arial"/>
                <w:i/>
                <w:sz w:val="22"/>
                <w:szCs w:val="22"/>
              </w:rPr>
              <w:t xml:space="preserve">Osobní působnost (komu je dokument určen): </w:t>
            </w:r>
          </w:p>
          <w:p w:rsidRPr="004D707D" w:rsidR="0032044A" w:rsidP="007B0AA4" w:rsidRDefault="5217F3BA" w14:paraId="1EB88F65" w14:textId="4A6620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33A83A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Všichni pracovníci </w:t>
            </w:r>
            <w:r w:rsidRPr="33A83A09" w:rsidR="0032044A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33A83A09" w:rsidR="463DC1BE">
              <w:rPr>
                <w:rFonts w:ascii="Arial" w:hAnsi="Arial" w:cs="Arial"/>
                <w:b/>
                <w:bCs/>
                <w:sz w:val="22"/>
                <w:szCs w:val="22"/>
              </w:rPr>
              <w:t>entra denních služeb</w:t>
            </w:r>
            <w:r w:rsidRPr="33A83A09" w:rsidR="003204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Diakonie ČCE – střediska v Brně</w:t>
            </w:r>
          </w:p>
        </w:tc>
      </w:tr>
    </w:tbl>
    <w:p w:rsidR="3D57EE37" w:rsidP="3D57EE37" w:rsidRDefault="3D57EE37" w14:paraId="2DEDA976" w14:textId="3DD760A9">
      <w:pPr>
        <w:pStyle w:val="Zkladntext"/>
        <w:spacing w:line="276" w:lineRule="auto"/>
        <w:rPr>
          <w:rFonts w:ascii="Arial" w:hAnsi="Arial" w:cs="Arial"/>
          <w:b w:val="1"/>
          <w:bCs w:val="1"/>
          <w:sz w:val="22"/>
          <w:szCs w:val="22"/>
        </w:rPr>
      </w:pPr>
    </w:p>
    <w:p w:rsidR="3D57EE37" w:rsidP="3D57EE37" w:rsidRDefault="3D57EE37" w14:paraId="298BF195" w14:textId="2EF4B391">
      <w:pPr>
        <w:pStyle w:val="Zkladntext"/>
        <w:spacing w:line="276" w:lineRule="auto"/>
        <w:rPr>
          <w:rFonts w:ascii="Arial" w:hAnsi="Arial" w:cs="Arial"/>
          <w:b w:val="1"/>
          <w:bCs w:val="1"/>
          <w:sz w:val="22"/>
          <w:szCs w:val="22"/>
        </w:rPr>
      </w:pPr>
    </w:p>
    <w:p w:rsidR="3D57EE37" w:rsidP="3D57EE37" w:rsidRDefault="3D57EE37" w14:paraId="580D8DAE" w14:textId="016B38FF">
      <w:pPr>
        <w:pStyle w:val="Zkladntext"/>
        <w:spacing w:line="276" w:lineRule="auto"/>
        <w:rPr>
          <w:rFonts w:ascii="Arial" w:hAnsi="Arial" w:cs="Arial"/>
          <w:b w:val="1"/>
          <w:bCs w:val="1"/>
          <w:sz w:val="22"/>
          <w:szCs w:val="22"/>
        </w:rPr>
      </w:pPr>
    </w:p>
    <w:p w:rsidRPr="004D707D" w:rsidR="0032044A" w:rsidP="007B0AA4" w:rsidRDefault="0032044A" w14:paraId="1241125E" w14:textId="77777777">
      <w:pPr>
        <w:pStyle w:val="Zkladntext"/>
        <w:spacing w:line="276" w:lineRule="auto"/>
        <w:rPr>
          <w:rFonts w:ascii="Arial" w:hAnsi="Arial" w:cs="Arial"/>
          <w:b/>
          <w:sz w:val="22"/>
          <w:szCs w:val="22"/>
        </w:rPr>
      </w:pPr>
      <w:r w:rsidRPr="004D707D">
        <w:rPr>
          <w:rFonts w:ascii="Arial" w:hAnsi="Arial" w:cs="Arial"/>
          <w:b/>
          <w:sz w:val="22"/>
          <w:szCs w:val="22"/>
        </w:rPr>
        <w:t>Účelem tohoto dokumentu je vytvoření veřejného závazku Centra denních služeb Brno Diakonie ČCE –</w:t>
      </w:r>
      <w:r w:rsidRPr="004D707D" w:rsidR="006B5225">
        <w:rPr>
          <w:rFonts w:ascii="Arial" w:hAnsi="Arial" w:cs="Arial"/>
          <w:b/>
          <w:sz w:val="22"/>
          <w:szCs w:val="22"/>
        </w:rPr>
        <w:t xml:space="preserve"> </w:t>
      </w:r>
      <w:r w:rsidRPr="004D707D">
        <w:rPr>
          <w:rFonts w:ascii="Arial" w:hAnsi="Arial" w:cs="Arial"/>
          <w:b/>
          <w:sz w:val="22"/>
          <w:szCs w:val="22"/>
        </w:rPr>
        <w:t>střediska v Brně definováním poslání, cílové skupiny, základních zásad a dlouhodobých cílů Centra denních služeb Brno.</w:t>
      </w:r>
    </w:p>
    <w:p w:rsidRPr="004D707D" w:rsidR="0032044A" w:rsidP="007B0AA4" w:rsidRDefault="0032044A" w14:paraId="656A5EDD" w14:textId="777777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Pr="004D707D" w:rsidR="0032044A" w:rsidP="007B0AA4" w:rsidRDefault="0032044A" w14:paraId="3CC61F66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707D">
        <w:rPr>
          <w:rFonts w:ascii="Arial" w:hAnsi="Arial" w:cs="Arial"/>
          <w:sz w:val="22"/>
          <w:szCs w:val="22"/>
        </w:rPr>
        <w:t>Dokument rozvádí tuto problematiku:</w:t>
      </w:r>
    </w:p>
    <w:p w:rsidR="60CFC144" w:rsidP="007B0AA4" w:rsidRDefault="60CFC144" w14:paraId="47256A4C" w14:textId="78659CD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33D7550D">
        <w:rPr>
          <w:rFonts w:ascii="Arial" w:hAnsi="Arial" w:cs="Arial"/>
          <w:sz w:val="22"/>
          <w:szCs w:val="22"/>
        </w:rPr>
        <w:t>p</w:t>
      </w:r>
      <w:r w:rsidRPr="33D7550D" w:rsidR="0032044A">
        <w:rPr>
          <w:rFonts w:ascii="Arial" w:hAnsi="Arial" w:cs="Arial"/>
          <w:sz w:val="22"/>
          <w:szCs w:val="22"/>
        </w:rPr>
        <w:t>oslání</w:t>
      </w:r>
      <w:r w:rsidRPr="33D7550D" w:rsidR="575E797B">
        <w:rPr>
          <w:rFonts w:ascii="Arial" w:hAnsi="Arial" w:cs="Arial"/>
          <w:sz w:val="22"/>
          <w:szCs w:val="22"/>
        </w:rPr>
        <w:t xml:space="preserve"> CDSB</w:t>
      </w:r>
      <w:r w:rsidRPr="33D7550D" w:rsidR="2BF96860">
        <w:rPr>
          <w:rFonts w:ascii="Arial" w:hAnsi="Arial" w:cs="Arial"/>
          <w:sz w:val="22"/>
          <w:szCs w:val="22"/>
        </w:rPr>
        <w:t>;</w:t>
      </w:r>
    </w:p>
    <w:p w:rsidR="2BF96860" w:rsidP="5935C2BC" w:rsidRDefault="2BF96860" w14:paraId="706C3571" w14:textId="467EF5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935C2BC">
        <w:rPr>
          <w:rFonts w:ascii="Arial" w:hAnsi="Arial" w:cs="Arial"/>
          <w:sz w:val="22"/>
          <w:szCs w:val="22"/>
        </w:rPr>
        <w:t>p</w:t>
      </w:r>
      <w:r w:rsidRPr="5935C2BC" w:rsidR="575E797B">
        <w:rPr>
          <w:rFonts w:ascii="Arial" w:hAnsi="Arial" w:cs="Arial"/>
          <w:sz w:val="22"/>
          <w:szCs w:val="22"/>
        </w:rPr>
        <w:t xml:space="preserve">opis </w:t>
      </w:r>
      <w:r w:rsidRPr="5935C2BC" w:rsidR="0032044A">
        <w:rPr>
          <w:rFonts w:ascii="Arial" w:hAnsi="Arial" w:cs="Arial"/>
          <w:sz w:val="22"/>
          <w:szCs w:val="22"/>
        </w:rPr>
        <w:t>cílov</w:t>
      </w:r>
      <w:r w:rsidRPr="5935C2BC" w:rsidR="15DE356D">
        <w:rPr>
          <w:rFonts w:ascii="Arial" w:hAnsi="Arial" w:cs="Arial"/>
          <w:sz w:val="22"/>
          <w:szCs w:val="22"/>
        </w:rPr>
        <w:t>é</w:t>
      </w:r>
      <w:r w:rsidRPr="5935C2BC" w:rsidR="0032044A">
        <w:rPr>
          <w:rFonts w:ascii="Arial" w:hAnsi="Arial" w:cs="Arial"/>
          <w:sz w:val="22"/>
          <w:szCs w:val="22"/>
        </w:rPr>
        <w:t xml:space="preserve"> skupin</w:t>
      </w:r>
      <w:r w:rsidRPr="5935C2BC" w:rsidR="55C09F22">
        <w:rPr>
          <w:rFonts w:ascii="Arial" w:hAnsi="Arial" w:cs="Arial"/>
          <w:sz w:val="22"/>
          <w:szCs w:val="22"/>
        </w:rPr>
        <w:t>y</w:t>
      </w:r>
      <w:r w:rsidRPr="5935C2BC" w:rsidR="7973739F">
        <w:rPr>
          <w:rFonts w:ascii="Arial" w:hAnsi="Arial" w:cs="Arial"/>
          <w:sz w:val="22"/>
          <w:szCs w:val="22"/>
        </w:rPr>
        <w:t>;</w:t>
      </w:r>
    </w:p>
    <w:p w:rsidR="0032044A" w:rsidP="007B0AA4" w:rsidRDefault="0032044A" w14:paraId="3E2CDC24" w14:textId="40154F3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33D7550D">
        <w:rPr>
          <w:rFonts w:ascii="Arial" w:hAnsi="Arial" w:cs="Arial"/>
          <w:sz w:val="22"/>
          <w:szCs w:val="22"/>
        </w:rPr>
        <w:t>cíle Centra denních služeb Brno</w:t>
      </w:r>
      <w:r w:rsidRPr="33D7550D" w:rsidR="7973739F">
        <w:rPr>
          <w:rFonts w:ascii="Arial" w:hAnsi="Arial" w:cs="Arial"/>
          <w:sz w:val="22"/>
          <w:szCs w:val="22"/>
        </w:rPr>
        <w:t>;</w:t>
      </w:r>
    </w:p>
    <w:p w:rsidRPr="00657C62" w:rsidR="00657C62" w:rsidP="007B0AA4" w:rsidRDefault="00657C62" w14:paraId="5A0625AC" w14:textId="391F1FB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33D7550D">
        <w:rPr>
          <w:rFonts w:ascii="Arial" w:hAnsi="Arial" w:cs="Arial"/>
          <w:sz w:val="22"/>
          <w:szCs w:val="22"/>
        </w:rPr>
        <w:t xml:space="preserve">základní </w:t>
      </w:r>
      <w:r w:rsidRPr="33D7550D" w:rsidR="31A0055E">
        <w:rPr>
          <w:rFonts w:ascii="Arial" w:hAnsi="Arial" w:cs="Arial"/>
          <w:sz w:val="22"/>
          <w:szCs w:val="22"/>
        </w:rPr>
        <w:t>zásady</w:t>
      </w:r>
      <w:r w:rsidRPr="33D7550D">
        <w:rPr>
          <w:rFonts w:ascii="Arial" w:hAnsi="Arial" w:cs="Arial"/>
          <w:sz w:val="22"/>
          <w:szCs w:val="22"/>
        </w:rPr>
        <w:t xml:space="preserve"> Centra denních služeb Brno</w:t>
      </w:r>
      <w:r w:rsidR="00431966">
        <w:rPr>
          <w:rFonts w:ascii="Arial" w:hAnsi="Arial" w:cs="Arial"/>
          <w:sz w:val="22"/>
          <w:szCs w:val="22"/>
        </w:rPr>
        <w:t>.</w:t>
      </w:r>
    </w:p>
    <w:p w:rsidRPr="004D707D" w:rsidR="0032044A" w:rsidP="007B0AA4" w:rsidRDefault="0032044A" w14:paraId="38E01419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4D707D" w:rsidR="0032044A" w:rsidP="007B0AA4" w:rsidRDefault="0032044A" w14:paraId="076FCA0B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4D707D" w:rsidR="0032044A" w:rsidP="007B0AA4" w:rsidRDefault="0032044A" w14:paraId="258701BA" w14:textId="77777777">
      <w:pPr>
        <w:pStyle w:val="Nadpis1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D707D">
        <w:rPr>
          <w:rFonts w:ascii="Arial" w:hAnsi="Arial" w:cs="Arial"/>
          <w:sz w:val="22"/>
          <w:szCs w:val="22"/>
        </w:rPr>
        <w:t>Čl. I</w:t>
      </w:r>
    </w:p>
    <w:p w:rsidRPr="004D707D" w:rsidR="0032044A" w:rsidP="007B0AA4" w:rsidRDefault="0032044A" w14:paraId="4759F91D" w14:textId="77777777">
      <w:pPr>
        <w:pStyle w:val="Nadpis1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65F2DB5">
        <w:rPr>
          <w:rFonts w:ascii="Arial" w:hAnsi="Arial" w:cs="Arial"/>
          <w:sz w:val="22"/>
          <w:szCs w:val="22"/>
        </w:rPr>
        <w:t>Poslání Centra denních služeb Brno</w:t>
      </w:r>
    </w:p>
    <w:p w:rsidR="6BDCD6A8" w:rsidP="065F2DB5" w:rsidRDefault="6BDCD6A8" w14:paraId="49D4DC61" w14:textId="3CBB47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65F2DB5">
        <w:rPr>
          <w:rFonts w:ascii="Arial" w:hAnsi="Arial" w:cs="Arial"/>
          <w:sz w:val="22"/>
          <w:szCs w:val="22"/>
        </w:rPr>
        <w:t xml:space="preserve">Posláním Centra denních služeb Brno je poskytování profesionální péče a podpory, zajištění smysluplného trávení času a přirozeného kontaktu lidem s příznaky syndromu demence, kteří potřebují během dne </w:t>
      </w:r>
      <w:r w:rsidRPr="065F2DB5" w:rsidR="437DE605">
        <w:rPr>
          <w:rFonts w:ascii="Arial" w:hAnsi="Arial" w:cs="Arial"/>
          <w:sz w:val="22"/>
          <w:szCs w:val="22"/>
        </w:rPr>
        <w:t>pomoc</w:t>
      </w:r>
      <w:r w:rsidRPr="065F2DB5">
        <w:rPr>
          <w:rFonts w:ascii="Arial" w:hAnsi="Arial" w:cs="Arial"/>
          <w:sz w:val="22"/>
          <w:szCs w:val="22"/>
        </w:rPr>
        <w:t xml:space="preserve"> jiné osoby.</w:t>
      </w:r>
    </w:p>
    <w:p w:rsidR="6FD324A1" w:rsidP="6FD324A1" w:rsidRDefault="6FD324A1" w14:paraId="0FC219BF" w14:textId="7DC5F2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4D707D" w:rsidR="00951B2D" w:rsidP="007B0AA4" w:rsidRDefault="00951B2D" w14:paraId="35E6EF11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4D707D" w:rsidR="0032044A" w:rsidP="007B0AA4" w:rsidRDefault="0032044A" w14:paraId="59DBE824" w14:textId="77777777">
      <w:pPr>
        <w:pStyle w:val="Nadpis1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D707D">
        <w:rPr>
          <w:rFonts w:ascii="Arial" w:hAnsi="Arial" w:cs="Arial"/>
          <w:sz w:val="22"/>
          <w:szCs w:val="22"/>
        </w:rPr>
        <w:t>Čl. II</w:t>
      </w:r>
    </w:p>
    <w:p w:rsidRPr="004D707D" w:rsidR="0032044A" w:rsidP="007B0AA4" w:rsidRDefault="0032044A" w14:paraId="64659FCB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5384D1E4">
        <w:rPr>
          <w:rFonts w:ascii="Arial" w:hAnsi="Arial" w:cs="Arial"/>
          <w:b/>
          <w:bCs/>
          <w:sz w:val="22"/>
          <w:szCs w:val="22"/>
        </w:rPr>
        <w:t>Popis cílové skupiny</w:t>
      </w:r>
    </w:p>
    <w:p w:rsidR="04C88793" w:rsidP="5384D1E4" w:rsidRDefault="04C88793" w14:paraId="489E29FD" w14:textId="032F6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384D1E4">
        <w:rPr>
          <w:rFonts w:ascii="Arial" w:hAnsi="Arial" w:cs="Arial"/>
          <w:sz w:val="22"/>
          <w:szCs w:val="22"/>
        </w:rPr>
        <w:t xml:space="preserve">Poskytujeme službu lidem od 27 let věku s příznaky syndromu demence, včetně např. </w:t>
      </w:r>
      <w:r w:rsidRPr="5384D1E4" w:rsidR="1E927CD2">
        <w:rPr>
          <w:rFonts w:ascii="Arial" w:hAnsi="Arial" w:cs="Arial"/>
          <w:sz w:val="22"/>
          <w:szCs w:val="22"/>
        </w:rPr>
        <w:t>s</w:t>
      </w:r>
      <w:r w:rsidRPr="5384D1E4">
        <w:rPr>
          <w:rFonts w:ascii="Arial" w:hAnsi="Arial" w:cs="Arial"/>
          <w:sz w:val="22"/>
          <w:szCs w:val="22"/>
        </w:rPr>
        <w:t>tavů po úrazu nebo cévní mozkové příhodě</w:t>
      </w:r>
      <w:r w:rsidRPr="5384D1E4" w:rsidR="71CAAB2A">
        <w:rPr>
          <w:rFonts w:ascii="Arial" w:hAnsi="Arial" w:cs="Arial"/>
          <w:sz w:val="22"/>
          <w:szCs w:val="22"/>
        </w:rPr>
        <w:t>, kteří potřebují pomoc a podporu druhé osoby.</w:t>
      </w:r>
    </w:p>
    <w:p w:rsidR="5384D1E4" w:rsidP="5384D1E4" w:rsidRDefault="5384D1E4" w14:paraId="726F892F" w14:textId="289CFE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6D5C6430" w:rsidP="5384D1E4" w:rsidRDefault="6D5C6430" w14:paraId="6A1DE186" w14:textId="0BA40ACB">
      <w:pPr>
        <w:spacing w:line="276" w:lineRule="auto"/>
        <w:jc w:val="both"/>
      </w:pPr>
      <w:r w:rsidRPr="5384D1E4">
        <w:rPr>
          <w:rFonts w:ascii="Arial" w:hAnsi="Arial" w:cs="Arial"/>
          <w:sz w:val="22"/>
          <w:szCs w:val="22"/>
        </w:rPr>
        <w:t>Komu péči poskytujeme?</w:t>
      </w:r>
    </w:p>
    <w:p w:rsidR="6D5C6430" w:rsidP="7BC14491" w:rsidRDefault="6D5C6430" w14:paraId="6397D480" w14:textId="43F64DF5">
      <w:pPr>
        <w:numPr>
          <w:ilvl w:val="0"/>
          <w:numId w:val="2"/>
        </w:numPr>
        <w:spacing w:line="276" w:lineRule="auto"/>
        <w:jc w:val="both"/>
      </w:pPr>
      <w:r w:rsidRPr="7BC14491">
        <w:rPr>
          <w:rFonts w:ascii="Arial" w:hAnsi="Arial" w:cs="Arial"/>
          <w:sz w:val="22"/>
          <w:szCs w:val="22"/>
        </w:rPr>
        <w:t>Lidem s</w:t>
      </w:r>
      <w:r w:rsidRPr="7BC14491" w:rsidR="1EBE2392">
        <w:rPr>
          <w:rFonts w:ascii="Arial" w:hAnsi="Arial" w:cs="Arial"/>
          <w:sz w:val="22"/>
          <w:szCs w:val="22"/>
        </w:rPr>
        <w:t xml:space="preserve"> příznaky syndromu demence</w:t>
      </w:r>
      <w:r w:rsidRPr="7BC14491" w:rsidR="61053070">
        <w:rPr>
          <w:rFonts w:ascii="Arial" w:hAnsi="Arial" w:cs="Arial"/>
          <w:sz w:val="22"/>
          <w:szCs w:val="22"/>
        </w:rPr>
        <w:t xml:space="preserve"> (ověřuje se při osobním setkání)</w:t>
      </w:r>
      <w:r w:rsidRPr="7BC14491" w:rsidR="1EBE2392">
        <w:rPr>
          <w:rFonts w:ascii="Arial" w:hAnsi="Arial" w:cs="Arial"/>
          <w:sz w:val="22"/>
          <w:szCs w:val="22"/>
        </w:rPr>
        <w:t>.</w:t>
      </w:r>
    </w:p>
    <w:p w:rsidR="4CAED6C9" w:rsidP="5384D1E4" w:rsidRDefault="4CAED6C9" w14:paraId="056ED1D8" w14:textId="1428D92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384D1E4">
        <w:rPr>
          <w:rFonts w:ascii="Arial" w:hAnsi="Arial" w:cs="Arial"/>
          <w:sz w:val="22"/>
          <w:szCs w:val="22"/>
        </w:rPr>
        <w:t>Osobám, které se</w:t>
      </w:r>
      <w:r w:rsidRPr="5384D1E4" w:rsidR="1EBE2392">
        <w:rPr>
          <w:rFonts w:ascii="Arial" w:hAnsi="Arial" w:cs="Arial"/>
          <w:sz w:val="22"/>
          <w:szCs w:val="22"/>
        </w:rPr>
        <w:t xml:space="preserve"> zvládn</w:t>
      </w:r>
      <w:r w:rsidRPr="5384D1E4" w:rsidR="31E2B884">
        <w:rPr>
          <w:rFonts w:ascii="Arial" w:hAnsi="Arial" w:cs="Arial"/>
          <w:sz w:val="22"/>
          <w:szCs w:val="22"/>
        </w:rPr>
        <w:t>o</w:t>
      </w:r>
      <w:r w:rsidRPr="5384D1E4" w:rsidR="4BF44050">
        <w:rPr>
          <w:rFonts w:ascii="Arial" w:hAnsi="Arial" w:cs="Arial"/>
          <w:sz w:val="22"/>
          <w:szCs w:val="22"/>
        </w:rPr>
        <w:t>u</w:t>
      </w:r>
      <w:r w:rsidRPr="5384D1E4" w:rsidR="1EBE2392">
        <w:rPr>
          <w:rFonts w:ascii="Arial" w:hAnsi="Arial" w:cs="Arial"/>
          <w:sz w:val="22"/>
          <w:szCs w:val="22"/>
        </w:rPr>
        <w:t xml:space="preserve"> do centra samostatně nebo s pomocí dopravit a nepotřebuj</w:t>
      </w:r>
      <w:r w:rsidRPr="5384D1E4" w:rsidR="5700CD80">
        <w:rPr>
          <w:rFonts w:ascii="Arial" w:hAnsi="Arial" w:cs="Arial"/>
          <w:sz w:val="22"/>
          <w:szCs w:val="22"/>
        </w:rPr>
        <w:t>í</w:t>
      </w:r>
      <w:r w:rsidRPr="5384D1E4" w:rsidR="1EBE2392">
        <w:rPr>
          <w:rFonts w:ascii="Arial" w:hAnsi="Arial" w:cs="Arial"/>
          <w:sz w:val="22"/>
          <w:szCs w:val="22"/>
        </w:rPr>
        <w:t xml:space="preserve"> při přesunech podporu 2 osob zároveň.</w:t>
      </w:r>
    </w:p>
    <w:p w:rsidR="5DD901CB" w:rsidP="5384D1E4" w:rsidRDefault="5DD901CB" w14:paraId="23E9A905" w14:textId="4C2A4B1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384D1E4">
        <w:rPr>
          <w:rFonts w:ascii="Arial" w:hAnsi="Arial" w:cs="Arial"/>
          <w:sz w:val="22"/>
          <w:szCs w:val="22"/>
        </w:rPr>
        <w:t>Tomu, kdo je</w:t>
      </w:r>
      <w:r w:rsidRPr="5384D1E4" w:rsidR="48FE7602">
        <w:rPr>
          <w:rFonts w:ascii="Arial" w:hAnsi="Arial" w:cs="Arial"/>
          <w:sz w:val="22"/>
          <w:szCs w:val="22"/>
        </w:rPr>
        <w:t xml:space="preserve"> schopný pobytu v kolektivu osob s poruch</w:t>
      </w:r>
      <w:r w:rsidRPr="5384D1E4" w:rsidR="1C07EDF5">
        <w:rPr>
          <w:rFonts w:ascii="Arial" w:hAnsi="Arial" w:cs="Arial"/>
          <w:sz w:val="22"/>
          <w:szCs w:val="22"/>
        </w:rPr>
        <w:t>ami paměti</w:t>
      </w:r>
      <w:r w:rsidRPr="5384D1E4" w:rsidR="48FE7602">
        <w:rPr>
          <w:rFonts w:ascii="Arial" w:hAnsi="Arial" w:cs="Arial"/>
          <w:sz w:val="22"/>
          <w:szCs w:val="22"/>
        </w:rPr>
        <w:t xml:space="preserve"> a netrpí výrazným neklidem</w:t>
      </w:r>
      <w:r w:rsidRPr="5384D1E4" w:rsidR="69C8A0EA">
        <w:rPr>
          <w:rFonts w:ascii="Arial" w:hAnsi="Arial" w:cs="Arial"/>
          <w:sz w:val="22"/>
          <w:szCs w:val="22"/>
        </w:rPr>
        <w:t>, který by mohl narušovat provoz centra.</w:t>
      </w:r>
    </w:p>
    <w:p w:rsidR="2373A172" w:rsidP="5384D1E4" w:rsidRDefault="2373A172" w14:paraId="6D1E2CD8" w14:textId="50E4B824">
      <w:pPr>
        <w:pStyle w:val="Odstavecseseznamem"/>
        <w:numPr>
          <w:ilvl w:val="0"/>
          <w:numId w:val="2"/>
        </w:numPr>
        <w:spacing w:line="276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5384D1E4">
        <w:rPr>
          <w:rStyle w:val="normaltextrun"/>
          <w:rFonts w:ascii="Arial" w:hAnsi="Arial" w:cs="Arial"/>
          <w:sz w:val="22"/>
          <w:szCs w:val="22"/>
        </w:rPr>
        <w:t>Lidem, kteří s</w:t>
      </w:r>
      <w:r w:rsidRPr="5384D1E4" w:rsidR="69C8A0EA">
        <w:rPr>
          <w:rStyle w:val="normaltextrun"/>
          <w:rFonts w:ascii="Arial" w:hAnsi="Arial" w:cs="Arial"/>
          <w:sz w:val="22"/>
          <w:szCs w:val="22"/>
        </w:rPr>
        <w:t>e ch</w:t>
      </w:r>
      <w:r w:rsidRPr="5384D1E4" w:rsidR="12055CD1">
        <w:rPr>
          <w:rStyle w:val="normaltextrun"/>
          <w:rFonts w:ascii="Arial" w:hAnsi="Arial" w:cs="Arial"/>
          <w:sz w:val="22"/>
          <w:szCs w:val="22"/>
        </w:rPr>
        <w:t xml:space="preserve">tějí </w:t>
      </w:r>
      <w:r w:rsidRPr="5384D1E4" w:rsidR="69C8A0EA">
        <w:rPr>
          <w:rStyle w:val="normaltextrun"/>
          <w:rFonts w:ascii="Arial" w:hAnsi="Arial" w:cs="Arial"/>
          <w:sz w:val="22"/>
          <w:szCs w:val="22"/>
        </w:rPr>
        <w:t>účastnit aktivit a dalších činností v centru dle svých schopností;</w:t>
      </w:r>
    </w:p>
    <w:p w:rsidR="22604B3F" w:rsidP="5384D1E4" w:rsidRDefault="22604B3F" w14:paraId="4B45430D" w14:textId="04D97A28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5384D1E4">
        <w:rPr>
          <w:rStyle w:val="normaltextrun"/>
          <w:rFonts w:ascii="Arial" w:hAnsi="Arial" w:cs="Arial"/>
          <w:sz w:val="22"/>
          <w:szCs w:val="22"/>
        </w:rPr>
        <w:t xml:space="preserve">Osobám, které </w:t>
      </w:r>
      <w:r w:rsidRPr="5384D1E4" w:rsidR="69C8A0EA">
        <w:rPr>
          <w:rStyle w:val="normaltextrun"/>
          <w:rFonts w:ascii="Arial" w:hAnsi="Arial" w:cs="Arial"/>
          <w:sz w:val="22"/>
          <w:szCs w:val="22"/>
        </w:rPr>
        <w:t>nevykazuj</w:t>
      </w:r>
      <w:r w:rsidRPr="5384D1E4" w:rsidR="53131E1B">
        <w:rPr>
          <w:rStyle w:val="normaltextrun"/>
          <w:rFonts w:ascii="Arial" w:hAnsi="Arial" w:cs="Arial"/>
          <w:sz w:val="22"/>
          <w:szCs w:val="22"/>
        </w:rPr>
        <w:t>í</w:t>
      </w:r>
      <w:r w:rsidRPr="5384D1E4" w:rsidR="69C8A0EA">
        <w:rPr>
          <w:rStyle w:val="normaltextrun"/>
          <w:rFonts w:ascii="Arial" w:hAnsi="Arial" w:cs="Arial"/>
          <w:sz w:val="22"/>
          <w:szCs w:val="22"/>
        </w:rPr>
        <w:t xml:space="preserve"> známky verbální nebo fyzické agrese</w:t>
      </w:r>
      <w:r w:rsidRPr="5384D1E4" w:rsidR="71E5F171">
        <w:rPr>
          <w:rStyle w:val="normaltextrun"/>
          <w:rFonts w:ascii="Arial" w:hAnsi="Arial" w:cs="Arial"/>
          <w:sz w:val="22"/>
          <w:szCs w:val="22"/>
        </w:rPr>
        <w:t xml:space="preserve"> a </w:t>
      </w:r>
      <w:r w:rsidRPr="5384D1E4" w:rsidR="69C8A0EA">
        <w:rPr>
          <w:rFonts w:ascii="Arial" w:hAnsi="Arial" w:cs="Arial"/>
          <w:sz w:val="22"/>
          <w:szCs w:val="22"/>
        </w:rPr>
        <w:t>jejichž stav je stabilizovaný a nevyžaduje nepřetržitou ošetřovatelskou péči nebo pobyt v nemocnici (neposkytujeme zdravotní péči)</w:t>
      </w:r>
      <w:r w:rsidRPr="5384D1E4" w:rsidR="1A66F248">
        <w:rPr>
          <w:rFonts w:ascii="Arial" w:hAnsi="Arial" w:cs="Arial"/>
          <w:sz w:val="22"/>
          <w:szCs w:val="22"/>
        </w:rPr>
        <w:t>.</w:t>
      </w:r>
    </w:p>
    <w:p w:rsidR="1A66F248" w:rsidP="5384D1E4" w:rsidRDefault="1A66F248" w14:paraId="6144269A" w14:textId="768BCDFE">
      <w:pPr>
        <w:spacing w:line="276" w:lineRule="auto"/>
        <w:jc w:val="both"/>
        <w:rPr>
          <w:color w:val="000000" w:themeColor="text1"/>
        </w:rPr>
      </w:pPr>
      <w:r w:rsidRPr="5384D1E4">
        <w:rPr>
          <w:rFonts w:ascii="Arial" w:hAnsi="Arial" w:cs="Arial"/>
          <w:sz w:val="22"/>
          <w:szCs w:val="22"/>
        </w:rPr>
        <w:t>Pro přijetí do služby je nutné splnit všechna výše uvedená kritéria.</w:t>
      </w:r>
    </w:p>
    <w:p w:rsidR="065F2DB5" w:rsidP="065F2DB5" w:rsidRDefault="065F2DB5" w14:paraId="203B5D31" w14:textId="7A27436B">
      <w:pPr>
        <w:spacing w:line="276" w:lineRule="auto"/>
        <w:jc w:val="both"/>
      </w:pPr>
    </w:p>
    <w:p w:rsidR="065F2DB5" w:rsidP="065F2DB5" w:rsidRDefault="065F2DB5" w14:paraId="3A2D7EEB" w14:textId="222C324E">
      <w:pPr>
        <w:spacing w:line="276" w:lineRule="auto"/>
        <w:jc w:val="both"/>
      </w:pPr>
    </w:p>
    <w:p w:rsidRPr="004D707D" w:rsidR="0032044A" w:rsidP="007B0AA4" w:rsidRDefault="0032044A" w14:paraId="061A3C99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707D">
        <w:rPr>
          <w:rFonts w:ascii="Arial" w:hAnsi="Arial" w:cs="Arial"/>
          <w:b/>
          <w:sz w:val="22"/>
          <w:szCs w:val="22"/>
        </w:rPr>
        <w:t>Čl. III</w:t>
      </w:r>
    </w:p>
    <w:p w:rsidRPr="004D707D" w:rsidR="0032044A" w:rsidP="007B0AA4" w:rsidRDefault="0032044A" w14:paraId="37937DD8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33D7550D">
        <w:rPr>
          <w:rFonts w:ascii="Arial" w:hAnsi="Arial" w:cs="Arial"/>
          <w:b/>
          <w:bCs/>
          <w:sz w:val="22"/>
          <w:szCs w:val="22"/>
        </w:rPr>
        <w:t>Cíle Centra denních služeb Brno</w:t>
      </w:r>
    </w:p>
    <w:p w:rsidR="00015363" w:rsidP="065F2DB5" w:rsidRDefault="00015363" w14:paraId="10CC57E9" w14:textId="0047C649">
      <w:pPr>
        <w:pStyle w:val="Zkladntext31"/>
        <w:spacing w:line="276" w:lineRule="auto"/>
        <w:rPr>
          <w:rFonts w:ascii="Arial" w:hAnsi="Arial" w:cs="Arial"/>
          <w:sz w:val="22"/>
          <w:szCs w:val="22"/>
        </w:rPr>
      </w:pPr>
      <w:r w:rsidRPr="065F2DB5">
        <w:rPr>
          <w:rFonts w:ascii="Arial" w:hAnsi="Arial" w:cs="Arial"/>
          <w:sz w:val="22"/>
          <w:szCs w:val="22"/>
        </w:rPr>
        <w:t xml:space="preserve">Cílem </w:t>
      </w:r>
      <w:r w:rsidRPr="065F2DB5" w:rsidR="33139E52">
        <w:rPr>
          <w:rFonts w:ascii="Arial" w:hAnsi="Arial" w:cs="Arial"/>
          <w:sz w:val="22"/>
          <w:szCs w:val="22"/>
        </w:rPr>
        <w:t>naší služby</w:t>
      </w:r>
      <w:r w:rsidRPr="065F2DB5">
        <w:rPr>
          <w:rFonts w:ascii="Arial" w:hAnsi="Arial" w:cs="Arial"/>
          <w:sz w:val="22"/>
          <w:szCs w:val="22"/>
        </w:rPr>
        <w:t xml:space="preserve"> je</w:t>
      </w:r>
      <w:r w:rsidRPr="065F2DB5" w:rsidR="3B0159F5">
        <w:rPr>
          <w:rFonts w:ascii="Arial" w:hAnsi="Arial" w:cs="Arial"/>
          <w:sz w:val="22"/>
          <w:szCs w:val="22"/>
        </w:rPr>
        <w:t xml:space="preserve"> poskytovat klientům </w:t>
      </w:r>
      <w:r w:rsidRPr="065F2DB5" w:rsidR="404E4868">
        <w:rPr>
          <w:rFonts w:ascii="Arial" w:hAnsi="Arial" w:cs="Arial"/>
          <w:sz w:val="22"/>
          <w:szCs w:val="22"/>
        </w:rPr>
        <w:t>přiměřenou</w:t>
      </w:r>
      <w:r w:rsidRPr="065F2DB5" w:rsidR="0037477B">
        <w:rPr>
          <w:rFonts w:ascii="Arial" w:hAnsi="Arial" w:cs="Arial"/>
          <w:sz w:val="22"/>
          <w:szCs w:val="22"/>
        </w:rPr>
        <w:t xml:space="preserve"> péči </w:t>
      </w:r>
      <w:r w:rsidRPr="065F2DB5" w:rsidR="7C69825F">
        <w:rPr>
          <w:rFonts w:ascii="Arial" w:hAnsi="Arial" w:cs="Arial"/>
          <w:sz w:val="22"/>
          <w:szCs w:val="22"/>
        </w:rPr>
        <w:t>o sebe</w:t>
      </w:r>
      <w:r w:rsidRPr="065F2DB5" w:rsidR="30A520E1">
        <w:rPr>
          <w:rFonts w:ascii="Arial" w:hAnsi="Arial" w:cs="Arial"/>
          <w:sz w:val="22"/>
          <w:szCs w:val="22"/>
        </w:rPr>
        <w:t>. Klienty podporujeme ve smysluplném trávení času</w:t>
      </w:r>
      <w:r w:rsidRPr="065F2DB5" w:rsidR="61C8B29A">
        <w:rPr>
          <w:rFonts w:ascii="Arial" w:hAnsi="Arial" w:cs="Arial"/>
          <w:sz w:val="22"/>
          <w:szCs w:val="22"/>
        </w:rPr>
        <w:t xml:space="preserve"> a </w:t>
      </w:r>
      <w:r w:rsidRPr="065F2DB5" w:rsidR="5CD7CB7C">
        <w:rPr>
          <w:rFonts w:ascii="Arial" w:hAnsi="Arial" w:cs="Arial"/>
          <w:sz w:val="22"/>
          <w:szCs w:val="22"/>
        </w:rPr>
        <w:t xml:space="preserve">zajišťujeme </w:t>
      </w:r>
      <w:r w:rsidRPr="065F2DB5" w:rsidR="417FDE12">
        <w:rPr>
          <w:rFonts w:ascii="Arial" w:hAnsi="Arial" w:cs="Arial"/>
          <w:sz w:val="22"/>
          <w:szCs w:val="22"/>
        </w:rPr>
        <w:t xml:space="preserve">jim </w:t>
      </w:r>
      <w:r w:rsidRPr="065F2DB5" w:rsidR="61C8B29A">
        <w:rPr>
          <w:rFonts w:ascii="Arial" w:hAnsi="Arial" w:cs="Arial"/>
          <w:sz w:val="22"/>
          <w:szCs w:val="22"/>
        </w:rPr>
        <w:t>přirozen</w:t>
      </w:r>
      <w:r w:rsidRPr="065F2DB5" w:rsidR="6FE1CB25">
        <w:rPr>
          <w:rFonts w:ascii="Arial" w:hAnsi="Arial" w:cs="Arial"/>
          <w:sz w:val="22"/>
          <w:szCs w:val="22"/>
        </w:rPr>
        <w:t>ý</w:t>
      </w:r>
      <w:r w:rsidRPr="065F2DB5" w:rsidR="61C8B29A">
        <w:rPr>
          <w:rFonts w:ascii="Arial" w:hAnsi="Arial" w:cs="Arial"/>
          <w:sz w:val="22"/>
          <w:szCs w:val="22"/>
        </w:rPr>
        <w:t xml:space="preserve"> společensk</w:t>
      </w:r>
      <w:r w:rsidRPr="065F2DB5" w:rsidR="30849964">
        <w:rPr>
          <w:rFonts w:ascii="Arial" w:hAnsi="Arial" w:cs="Arial"/>
          <w:sz w:val="22"/>
          <w:szCs w:val="22"/>
        </w:rPr>
        <w:t>ý</w:t>
      </w:r>
      <w:r w:rsidRPr="065F2DB5" w:rsidR="61C8B29A">
        <w:rPr>
          <w:rFonts w:ascii="Arial" w:hAnsi="Arial" w:cs="Arial"/>
          <w:sz w:val="22"/>
          <w:szCs w:val="22"/>
        </w:rPr>
        <w:t xml:space="preserve"> kontakt.</w:t>
      </w:r>
    </w:p>
    <w:p w:rsidR="065F2DB5" w:rsidP="065F2DB5" w:rsidRDefault="065F2DB5" w14:paraId="494AD615" w14:textId="17018925">
      <w:pPr>
        <w:pStyle w:val="Zkladntext31"/>
        <w:spacing w:line="276" w:lineRule="auto"/>
        <w:rPr>
          <w:rFonts w:ascii="Arial" w:hAnsi="Arial" w:cs="Arial"/>
          <w:sz w:val="22"/>
          <w:szCs w:val="22"/>
        </w:rPr>
      </w:pPr>
    </w:p>
    <w:p w:rsidR="065F2DB5" w:rsidP="065F2DB5" w:rsidRDefault="065F2DB5" w14:paraId="090C0E0F" w14:textId="32DCC49D">
      <w:pPr>
        <w:pStyle w:val="Nadpis1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</w:p>
    <w:p w:rsidRPr="004D707D" w:rsidR="0032044A" w:rsidP="007B0AA4" w:rsidRDefault="0032044A" w14:paraId="4C59BAF5" w14:textId="77777777">
      <w:pPr>
        <w:pStyle w:val="Nadpis1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65F2DB5">
        <w:rPr>
          <w:rFonts w:ascii="Arial" w:hAnsi="Arial" w:cs="Arial"/>
          <w:sz w:val="22"/>
          <w:szCs w:val="22"/>
        </w:rPr>
        <w:t>Čl. IV</w:t>
      </w:r>
    </w:p>
    <w:p w:rsidRPr="004D707D" w:rsidR="0032044A" w:rsidP="007B0AA4" w:rsidRDefault="0032044A" w14:paraId="296633DA" w14:textId="57A00AC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33D7550D">
        <w:rPr>
          <w:rFonts w:ascii="Arial" w:hAnsi="Arial" w:cs="Arial"/>
          <w:b/>
          <w:bCs/>
          <w:sz w:val="22"/>
          <w:szCs w:val="22"/>
        </w:rPr>
        <w:t xml:space="preserve">Základní </w:t>
      </w:r>
      <w:r w:rsidRPr="33D7550D" w:rsidR="39FB080A">
        <w:rPr>
          <w:rFonts w:ascii="Arial" w:hAnsi="Arial" w:cs="Arial"/>
          <w:b/>
          <w:bCs/>
          <w:sz w:val="22"/>
          <w:szCs w:val="22"/>
        </w:rPr>
        <w:t>zásady</w:t>
      </w:r>
      <w:r w:rsidRPr="33D7550D">
        <w:rPr>
          <w:rFonts w:ascii="Arial" w:hAnsi="Arial" w:cs="Arial"/>
          <w:b/>
          <w:bCs/>
          <w:sz w:val="22"/>
          <w:szCs w:val="22"/>
        </w:rPr>
        <w:t xml:space="preserve"> CDSB</w:t>
      </w:r>
    </w:p>
    <w:p w:rsidRPr="004D707D" w:rsidR="00BF1E1C" w:rsidP="007B0AA4" w:rsidRDefault="0029750E" w14:paraId="50E00CC8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707D">
        <w:rPr>
          <w:rFonts w:ascii="Arial" w:hAnsi="Arial" w:cs="Arial"/>
          <w:sz w:val="22"/>
          <w:szCs w:val="22"/>
        </w:rPr>
        <w:t>Péči poskytujeme tak, aby byla zachována důstojnost osob</w:t>
      </w:r>
      <w:r w:rsidRPr="004D707D" w:rsidR="0032044A">
        <w:rPr>
          <w:rFonts w:ascii="Arial" w:hAnsi="Arial" w:cs="Arial"/>
          <w:sz w:val="22"/>
          <w:szCs w:val="22"/>
        </w:rPr>
        <w:t xml:space="preserve">, </w:t>
      </w:r>
      <w:r w:rsidRPr="004D707D">
        <w:rPr>
          <w:rFonts w:ascii="Arial" w:hAnsi="Arial" w:cs="Arial"/>
          <w:sz w:val="22"/>
          <w:szCs w:val="22"/>
        </w:rPr>
        <w:t xml:space="preserve">s ohledem na </w:t>
      </w:r>
      <w:r w:rsidRPr="004D707D" w:rsidR="0032044A">
        <w:rPr>
          <w:rFonts w:ascii="Arial" w:hAnsi="Arial" w:cs="Arial"/>
          <w:sz w:val="22"/>
          <w:szCs w:val="22"/>
        </w:rPr>
        <w:t>respekt</w:t>
      </w:r>
      <w:r w:rsidRPr="004D707D">
        <w:rPr>
          <w:rFonts w:ascii="Arial" w:hAnsi="Arial" w:cs="Arial"/>
          <w:sz w:val="22"/>
          <w:szCs w:val="22"/>
        </w:rPr>
        <w:t xml:space="preserve">ování individuality člověka a snahou o udržení </w:t>
      </w:r>
      <w:r w:rsidRPr="004D707D" w:rsidR="0032044A">
        <w:rPr>
          <w:rFonts w:ascii="Arial" w:hAnsi="Arial" w:cs="Arial"/>
          <w:sz w:val="22"/>
          <w:szCs w:val="22"/>
        </w:rPr>
        <w:t xml:space="preserve">kvality </w:t>
      </w:r>
      <w:r w:rsidRPr="004D707D">
        <w:rPr>
          <w:rFonts w:ascii="Arial" w:hAnsi="Arial" w:cs="Arial"/>
          <w:sz w:val="22"/>
          <w:szCs w:val="22"/>
        </w:rPr>
        <w:t>života každého z našich klientů.</w:t>
      </w:r>
      <w:r w:rsidRPr="004D707D" w:rsidR="0032044A">
        <w:rPr>
          <w:rFonts w:ascii="Arial" w:hAnsi="Arial" w:cs="Arial"/>
          <w:sz w:val="22"/>
          <w:szCs w:val="22"/>
        </w:rPr>
        <w:t xml:space="preserve"> Služba je poskytována bez rozdílu pohlaví, rasy, vyznání a sexuální orientace.</w:t>
      </w:r>
      <w:r w:rsidRPr="004D707D" w:rsidR="00BF1E1C">
        <w:rPr>
          <w:rFonts w:ascii="Arial" w:hAnsi="Arial" w:cs="Arial"/>
          <w:sz w:val="22"/>
          <w:szCs w:val="22"/>
        </w:rPr>
        <w:t xml:space="preserve"> Služba je poskytována v</w:t>
      </w:r>
      <w:r w:rsidRPr="004D707D" w:rsidR="00126CDF">
        <w:rPr>
          <w:rFonts w:ascii="Arial" w:hAnsi="Arial" w:cs="Arial"/>
          <w:sz w:val="22"/>
          <w:szCs w:val="22"/>
        </w:rPr>
        <w:t> souladu s diakonickými hodnotami</w:t>
      </w:r>
      <w:r w:rsidRPr="004D707D" w:rsidR="00BF1E1C">
        <w:rPr>
          <w:rFonts w:ascii="Arial" w:hAnsi="Arial" w:cs="Arial"/>
          <w:sz w:val="22"/>
          <w:szCs w:val="22"/>
        </w:rPr>
        <w:t>.</w:t>
      </w:r>
    </w:p>
    <w:p w:rsidRPr="004D707D" w:rsidR="00BF1E1C" w:rsidP="007B0AA4" w:rsidRDefault="00BF1E1C" w14:paraId="3E5745A6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4D707D" w:rsidR="0032044A" w:rsidP="007B0AA4" w:rsidRDefault="002E42B5" w14:paraId="3517C7D9" w14:textId="7777777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D707D">
        <w:rPr>
          <w:rFonts w:ascii="Arial" w:hAnsi="Arial" w:cs="Arial"/>
          <w:b/>
          <w:i/>
          <w:sz w:val="22"/>
          <w:szCs w:val="22"/>
        </w:rPr>
        <w:t>Diakonie t</w:t>
      </w:r>
      <w:r w:rsidRPr="004D707D" w:rsidR="00BF1E1C">
        <w:rPr>
          <w:rFonts w:ascii="Arial" w:hAnsi="Arial" w:cs="Arial"/>
          <w:b/>
          <w:i/>
          <w:sz w:val="22"/>
          <w:szCs w:val="22"/>
        </w:rPr>
        <w:t>voří společenství, které v milosrdenství a s nadějí fortelně pomáhá potřebným.</w:t>
      </w:r>
    </w:p>
    <w:p w:rsidRPr="004D707D" w:rsidR="00BF1E1C" w:rsidP="007B0AA4" w:rsidRDefault="00BF1E1C" w14:paraId="6C5AA1CD" w14:textId="7777777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Pr="004D707D" w:rsidR="0032044A" w:rsidP="065F2DB5" w:rsidRDefault="00126CDF" w14:paraId="6BFE2ABC" w14:textId="7777777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65F2DB5">
        <w:rPr>
          <w:rFonts w:ascii="Arial" w:hAnsi="Arial" w:cs="Arial"/>
          <w:b/>
          <w:bCs/>
          <w:sz w:val="22"/>
          <w:szCs w:val="22"/>
        </w:rPr>
        <w:t>Milosrdenství</w:t>
      </w:r>
      <w:r w:rsidRPr="065F2DB5" w:rsidR="0031713D">
        <w:rPr>
          <w:rFonts w:ascii="Arial" w:hAnsi="Arial" w:cs="Arial"/>
          <w:b/>
          <w:bCs/>
          <w:sz w:val="22"/>
          <w:szCs w:val="22"/>
        </w:rPr>
        <w:t xml:space="preserve"> (zachování důstojnosti)</w:t>
      </w:r>
    </w:p>
    <w:p w:rsidR="0032044A" w:rsidP="007B0AA4" w:rsidRDefault="78A57250" w14:paraId="10BA527B" w14:textId="4C239D34">
      <w:pPr>
        <w:pStyle w:val="Zkladntext31"/>
        <w:spacing w:line="276" w:lineRule="auto"/>
        <w:rPr>
          <w:rFonts w:ascii="Arial" w:hAnsi="Arial" w:cs="Arial"/>
          <w:sz w:val="22"/>
          <w:szCs w:val="22"/>
        </w:rPr>
      </w:pPr>
      <w:r w:rsidRPr="1B13620D">
        <w:rPr>
          <w:rFonts w:ascii="Arial" w:hAnsi="Arial" w:cs="Arial"/>
          <w:sz w:val="22"/>
          <w:szCs w:val="22"/>
        </w:rPr>
        <w:t>P</w:t>
      </w:r>
      <w:r w:rsidRPr="1B13620D" w:rsidR="0032044A">
        <w:rPr>
          <w:rFonts w:ascii="Arial" w:hAnsi="Arial" w:cs="Arial"/>
          <w:sz w:val="22"/>
          <w:szCs w:val="22"/>
        </w:rPr>
        <w:t>odporuj</w:t>
      </w:r>
      <w:r w:rsidRPr="1B13620D" w:rsidR="62F57B20">
        <w:rPr>
          <w:rFonts w:ascii="Arial" w:hAnsi="Arial" w:cs="Arial"/>
          <w:sz w:val="22"/>
          <w:szCs w:val="22"/>
        </w:rPr>
        <w:t>eme</w:t>
      </w:r>
      <w:r w:rsidRPr="1B13620D" w:rsidR="0032044A">
        <w:rPr>
          <w:rFonts w:ascii="Arial" w:hAnsi="Arial" w:cs="Arial"/>
          <w:sz w:val="22"/>
          <w:szCs w:val="22"/>
        </w:rPr>
        <w:t xml:space="preserve"> sebevědomí klient</w:t>
      </w:r>
      <w:r w:rsidRPr="1B13620D" w:rsidR="00391317">
        <w:rPr>
          <w:rFonts w:ascii="Arial" w:hAnsi="Arial" w:cs="Arial"/>
          <w:sz w:val="22"/>
          <w:szCs w:val="22"/>
        </w:rPr>
        <w:t>ů</w:t>
      </w:r>
      <w:r w:rsidRPr="1B13620D" w:rsidR="0032044A">
        <w:rPr>
          <w:rFonts w:ascii="Arial" w:hAnsi="Arial" w:cs="Arial"/>
          <w:sz w:val="22"/>
          <w:szCs w:val="22"/>
        </w:rPr>
        <w:t>, váží</w:t>
      </w:r>
      <w:r w:rsidRPr="1B13620D" w:rsidR="1A97F22F">
        <w:rPr>
          <w:rFonts w:ascii="Arial" w:hAnsi="Arial" w:cs="Arial"/>
          <w:sz w:val="22"/>
          <w:szCs w:val="22"/>
        </w:rPr>
        <w:t>me</w:t>
      </w:r>
      <w:r w:rsidRPr="1B13620D" w:rsidR="0032044A">
        <w:rPr>
          <w:rFonts w:ascii="Arial" w:hAnsi="Arial" w:cs="Arial"/>
          <w:sz w:val="22"/>
          <w:szCs w:val="22"/>
        </w:rPr>
        <w:t xml:space="preserve"> si každého člověka jako jedinečné bytosti, vyzdvihuj</w:t>
      </w:r>
      <w:r w:rsidRPr="1B13620D" w:rsidR="2927D7FB">
        <w:rPr>
          <w:rFonts w:ascii="Arial" w:hAnsi="Arial" w:cs="Arial"/>
          <w:sz w:val="22"/>
          <w:szCs w:val="22"/>
        </w:rPr>
        <w:t>eme</w:t>
      </w:r>
      <w:r w:rsidRPr="1B13620D" w:rsidR="0032044A">
        <w:rPr>
          <w:rFonts w:ascii="Arial" w:hAnsi="Arial" w:cs="Arial"/>
          <w:sz w:val="22"/>
          <w:szCs w:val="22"/>
        </w:rPr>
        <w:t xml:space="preserve"> jeho kladné stránky a chrání</w:t>
      </w:r>
      <w:r w:rsidRPr="1B13620D" w:rsidR="417AB04B">
        <w:rPr>
          <w:rFonts w:ascii="Arial" w:hAnsi="Arial" w:cs="Arial"/>
          <w:sz w:val="22"/>
          <w:szCs w:val="22"/>
        </w:rPr>
        <w:t>me</w:t>
      </w:r>
      <w:r w:rsidRPr="1B13620D" w:rsidR="0032044A">
        <w:rPr>
          <w:rFonts w:ascii="Arial" w:hAnsi="Arial" w:cs="Arial"/>
          <w:sz w:val="22"/>
          <w:szCs w:val="22"/>
        </w:rPr>
        <w:t xml:space="preserve"> jeho lidská práva.</w:t>
      </w:r>
      <w:r w:rsidRPr="1B13620D" w:rsidR="499216FE">
        <w:rPr>
          <w:rFonts w:ascii="Arial" w:hAnsi="Arial" w:cs="Arial"/>
          <w:sz w:val="22"/>
          <w:szCs w:val="22"/>
        </w:rPr>
        <w:t xml:space="preserve"> Poskytujeme emoční podporu.</w:t>
      </w:r>
    </w:p>
    <w:p w:rsidRPr="004D707D" w:rsidR="00391317" w:rsidP="007B0AA4" w:rsidRDefault="00391317" w14:paraId="56FAE69D" w14:textId="77777777">
      <w:pPr>
        <w:pStyle w:val="Zkladntext31"/>
        <w:spacing w:line="276" w:lineRule="auto"/>
        <w:rPr>
          <w:rFonts w:ascii="Arial" w:hAnsi="Arial" w:cs="Arial"/>
          <w:sz w:val="22"/>
          <w:szCs w:val="22"/>
        </w:rPr>
      </w:pPr>
    </w:p>
    <w:p w:rsidRPr="004D707D" w:rsidR="0032044A" w:rsidP="007B0AA4" w:rsidRDefault="00BF1E1C" w14:paraId="726DFC22" w14:textId="7777777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D707D">
        <w:rPr>
          <w:rFonts w:ascii="Arial" w:hAnsi="Arial" w:cs="Arial"/>
          <w:b/>
          <w:sz w:val="22"/>
          <w:szCs w:val="22"/>
        </w:rPr>
        <w:t xml:space="preserve">Naděje </w:t>
      </w:r>
      <w:r w:rsidRPr="004D707D" w:rsidR="0031713D">
        <w:rPr>
          <w:rFonts w:ascii="Arial" w:hAnsi="Arial" w:cs="Arial"/>
          <w:b/>
          <w:sz w:val="22"/>
          <w:szCs w:val="22"/>
        </w:rPr>
        <w:t>(podpora soběstačnosti)</w:t>
      </w:r>
    </w:p>
    <w:p w:rsidR="0032044A" w:rsidP="007B0AA4" w:rsidRDefault="0032044A" w14:paraId="006EA229" w14:textId="1E6BE8D6">
      <w:pPr>
        <w:pStyle w:val="Zkladntext31"/>
        <w:spacing w:line="276" w:lineRule="auto"/>
        <w:rPr>
          <w:rFonts w:ascii="Arial" w:hAnsi="Arial" w:cs="Arial"/>
          <w:sz w:val="22"/>
          <w:szCs w:val="22"/>
        </w:rPr>
      </w:pPr>
      <w:r w:rsidRPr="065F2DB5">
        <w:rPr>
          <w:rFonts w:ascii="Arial" w:hAnsi="Arial" w:cs="Arial"/>
          <w:sz w:val="22"/>
          <w:szCs w:val="22"/>
        </w:rPr>
        <w:t>Podporuj</w:t>
      </w:r>
      <w:r w:rsidRPr="065F2DB5" w:rsidR="59677184">
        <w:rPr>
          <w:rFonts w:ascii="Arial" w:hAnsi="Arial" w:cs="Arial"/>
          <w:sz w:val="22"/>
          <w:szCs w:val="22"/>
        </w:rPr>
        <w:t>eme</w:t>
      </w:r>
      <w:r w:rsidRPr="065F2DB5">
        <w:rPr>
          <w:rFonts w:ascii="Arial" w:hAnsi="Arial" w:cs="Arial"/>
          <w:sz w:val="22"/>
          <w:szCs w:val="22"/>
        </w:rPr>
        <w:t xml:space="preserve"> fyzickou a psychickou </w:t>
      </w:r>
      <w:r w:rsidRPr="065F2DB5" w:rsidR="2D5B4E61">
        <w:rPr>
          <w:rFonts w:ascii="Arial" w:hAnsi="Arial" w:cs="Arial"/>
          <w:sz w:val="22"/>
          <w:szCs w:val="22"/>
        </w:rPr>
        <w:t>pohodu</w:t>
      </w:r>
      <w:r w:rsidRPr="065F2DB5">
        <w:rPr>
          <w:rFonts w:ascii="Arial" w:hAnsi="Arial" w:cs="Arial"/>
          <w:sz w:val="22"/>
          <w:szCs w:val="22"/>
        </w:rPr>
        <w:t xml:space="preserve"> klient</w:t>
      </w:r>
      <w:r w:rsidRPr="065F2DB5" w:rsidR="00391317">
        <w:rPr>
          <w:rFonts w:ascii="Arial" w:hAnsi="Arial" w:cs="Arial"/>
          <w:sz w:val="22"/>
          <w:szCs w:val="22"/>
        </w:rPr>
        <w:t>ů</w:t>
      </w:r>
      <w:r w:rsidRPr="065F2DB5">
        <w:rPr>
          <w:rFonts w:ascii="Arial" w:hAnsi="Arial" w:cs="Arial"/>
          <w:sz w:val="22"/>
          <w:szCs w:val="22"/>
        </w:rPr>
        <w:t xml:space="preserve"> tak, aby byl</w:t>
      </w:r>
      <w:r w:rsidRPr="065F2DB5" w:rsidR="003432A6">
        <w:rPr>
          <w:rFonts w:ascii="Arial" w:hAnsi="Arial" w:cs="Arial"/>
          <w:sz w:val="22"/>
          <w:szCs w:val="22"/>
        </w:rPr>
        <w:t>i</w:t>
      </w:r>
      <w:r w:rsidRPr="065F2DB5">
        <w:rPr>
          <w:rFonts w:ascii="Arial" w:hAnsi="Arial" w:cs="Arial"/>
          <w:sz w:val="22"/>
          <w:szCs w:val="22"/>
        </w:rPr>
        <w:t xml:space="preserve"> v rámci svých možností a schopností soběstačn</w:t>
      </w:r>
      <w:r w:rsidRPr="065F2DB5" w:rsidR="003432A6">
        <w:rPr>
          <w:rFonts w:ascii="Arial" w:hAnsi="Arial" w:cs="Arial"/>
          <w:sz w:val="22"/>
          <w:szCs w:val="22"/>
        </w:rPr>
        <w:t>í</w:t>
      </w:r>
      <w:r w:rsidRPr="065F2DB5">
        <w:rPr>
          <w:rFonts w:ascii="Arial" w:hAnsi="Arial" w:cs="Arial"/>
          <w:sz w:val="22"/>
          <w:szCs w:val="22"/>
        </w:rPr>
        <w:t xml:space="preserve"> a nezávisl</w:t>
      </w:r>
      <w:r w:rsidRPr="065F2DB5" w:rsidR="003432A6">
        <w:rPr>
          <w:rFonts w:ascii="Arial" w:hAnsi="Arial" w:cs="Arial"/>
          <w:sz w:val="22"/>
          <w:szCs w:val="22"/>
        </w:rPr>
        <w:t>í</w:t>
      </w:r>
      <w:r w:rsidRPr="065F2DB5">
        <w:rPr>
          <w:rFonts w:ascii="Arial" w:hAnsi="Arial" w:cs="Arial"/>
          <w:sz w:val="22"/>
          <w:szCs w:val="22"/>
        </w:rPr>
        <w:t xml:space="preserve"> na druhé osobě. </w:t>
      </w:r>
      <w:r w:rsidRPr="065F2DB5" w:rsidR="201A6909">
        <w:rPr>
          <w:rFonts w:ascii="Arial" w:hAnsi="Arial" w:cs="Arial"/>
          <w:sz w:val="22"/>
          <w:szCs w:val="22"/>
        </w:rPr>
        <w:t>Vytváříme bezpečné prostředí a současně p</w:t>
      </w:r>
      <w:r w:rsidRPr="065F2DB5" w:rsidR="00BF1E1C">
        <w:rPr>
          <w:rFonts w:ascii="Arial" w:hAnsi="Arial" w:cs="Arial"/>
          <w:sz w:val="22"/>
          <w:szCs w:val="22"/>
        </w:rPr>
        <w:t>racujeme s přiměřenou mírou rizika, motivujeme klienty k tomu, aby co nejvíce věcí zvládli sami.</w:t>
      </w:r>
    </w:p>
    <w:p w:rsidRPr="004D707D" w:rsidR="00391317" w:rsidP="007B0AA4" w:rsidRDefault="00391317" w14:paraId="2F4FB179" w14:textId="77777777">
      <w:pPr>
        <w:pStyle w:val="Zkladntext31"/>
        <w:spacing w:line="276" w:lineRule="auto"/>
        <w:rPr>
          <w:rFonts w:ascii="Arial" w:hAnsi="Arial" w:cs="Arial"/>
          <w:sz w:val="22"/>
          <w:szCs w:val="22"/>
        </w:rPr>
      </w:pPr>
    </w:p>
    <w:p w:rsidRPr="004D707D" w:rsidR="0032044A" w:rsidP="065F2DB5" w:rsidRDefault="00BF1E1C" w14:paraId="1F5839BD" w14:textId="01A4AC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65F2DB5">
        <w:rPr>
          <w:rFonts w:ascii="Arial" w:hAnsi="Arial" w:cs="Arial"/>
          <w:b/>
          <w:bCs/>
          <w:sz w:val="22"/>
          <w:szCs w:val="22"/>
        </w:rPr>
        <w:t>Fortelnost</w:t>
      </w:r>
      <w:r w:rsidRPr="065F2DB5" w:rsidR="0031713D">
        <w:rPr>
          <w:rFonts w:ascii="Arial" w:hAnsi="Arial" w:cs="Arial"/>
          <w:b/>
          <w:bCs/>
          <w:sz w:val="22"/>
          <w:szCs w:val="22"/>
        </w:rPr>
        <w:t xml:space="preserve"> (individuální </w:t>
      </w:r>
      <w:r w:rsidRPr="065F2DB5" w:rsidR="2920A2DB">
        <w:rPr>
          <w:rFonts w:ascii="Arial" w:hAnsi="Arial" w:cs="Arial"/>
          <w:b/>
          <w:bCs/>
          <w:sz w:val="22"/>
          <w:szCs w:val="22"/>
        </w:rPr>
        <w:t>a profesionální přístup</w:t>
      </w:r>
      <w:r w:rsidRPr="065F2DB5" w:rsidR="0031713D">
        <w:rPr>
          <w:rFonts w:ascii="Arial" w:hAnsi="Arial" w:cs="Arial"/>
          <w:b/>
          <w:bCs/>
          <w:sz w:val="22"/>
          <w:szCs w:val="22"/>
        </w:rPr>
        <w:t>)</w:t>
      </w:r>
    </w:p>
    <w:p w:rsidR="0032044A" w:rsidP="007B0AA4" w:rsidRDefault="0032044A" w14:paraId="16ABD148" w14:textId="362ACFE5">
      <w:pPr>
        <w:pStyle w:val="Zkladntext31"/>
        <w:spacing w:line="276" w:lineRule="auto"/>
        <w:rPr>
          <w:rFonts w:ascii="Arial" w:hAnsi="Arial" w:cs="Arial"/>
          <w:sz w:val="22"/>
          <w:szCs w:val="22"/>
        </w:rPr>
      </w:pPr>
      <w:r w:rsidRPr="1B13620D">
        <w:rPr>
          <w:rFonts w:ascii="Arial" w:hAnsi="Arial" w:cs="Arial"/>
          <w:sz w:val="22"/>
          <w:szCs w:val="22"/>
        </w:rPr>
        <w:t>Při poskytování služby</w:t>
      </w:r>
      <w:r w:rsidRPr="1B13620D" w:rsidR="6F703D77">
        <w:rPr>
          <w:rFonts w:ascii="Arial" w:hAnsi="Arial" w:cs="Arial"/>
          <w:sz w:val="22"/>
          <w:szCs w:val="22"/>
        </w:rPr>
        <w:t xml:space="preserve"> respektujeme</w:t>
      </w:r>
      <w:r w:rsidRPr="1B13620D">
        <w:rPr>
          <w:rFonts w:ascii="Arial" w:hAnsi="Arial" w:cs="Arial"/>
          <w:sz w:val="22"/>
          <w:szCs w:val="22"/>
        </w:rPr>
        <w:t xml:space="preserve"> osobní cíl</w:t>
      </w:r>
      <w:r w:rsidRPr="1B13620D" w:rsidR="28F58705">
        <w:rPr>
          <w:rFonts w:ascii="Arial" w:hAnsi="Arial" w:cs="Arial"/>
          <w:sz w:val="22"/>
          <w:szCs w:val="22"/>
        </w:rPr>
        <w:t>e</w:t>
      </w:r>
      <w:r w:rsidRPr="1B13620D">
        <w:rPr>
          <w:rFonts w:ascii="Arial" w:hAnsi="Arial" w:cs="Arial"/>
          <w:sz w:val="22"/>
          <w:szCs w:val="22"/>
        </w:rPr>
        <w:t>, potřeb</w:t>
      </w:r>
      <w:r w:rsidRPr="1B13620D" w:rsidR="105A474C">
        <w:rPr>
          <w:rFonts w:ascii="Arial" w:hAnsi="Arial" w:cs="Arial"/>
          <w:sz w:val="22"/>
          <w:szCs w:val="22"/>
        </w:rPr>
        <w:t>y</w:t>
      </w:r>
      <w:r w:rsidRPr="1B13620D">
        <w:rPr>
          <w:rFonts w:ascii="Arial" w:hAnsi="Arial" w:cs="Arial"/>
          <w:sz w:val="22"/>
          <w:szCs w:val="22"/>
        </w:rPr>
        <w:t xml:space="preserve"> a přání klient</w:t>
      </w:r>
      <w:r w:rsidRPr="1B13620D" w:rsidR="00391317">
        <w:rPr>
          <w:rFonts w:ascii="Arial" w:hAnsi="Arial" w:cs="Arial"/>
          <w:sz w:val="22"/>
          <w:szCs w:val="22"/>
        </w:rPr>
        <w:t>ů</w:t>
      </w:r>
      <w:r w:rsidRPr="1B13620D">
        <w:rPr>
          <w:rFonts w:ascii="Arial" w:hAnsi="Arial" w:cs="Arial"/>
          <w:sz w:val="22"/>
          <w:szCs w:val="22"/>
        </w:rPr>
        <w:t>. Snaží</w:t>
      </w:r>
      <w:r w:rsidRPr="1B13620D" w:rsidR="39264087">
        <w:rPr>
          <w:rFonts w:ascii="Arial" w:hAnsi="Arial" w:cs="Arial"/>
          <w:sz w:val="22"/>
          <w:szCs w:val="22"/>
        </w:rPr>
        <w:t>me</w:t>
      </w:r>
      <w:r w:rsidRPr="1B13620D">
        <w:rPr>
          <w:rFonts w:ascii="Arial" w:hAnsi="Arial" w:cs="Arial"/>
          <w:sz w:val="22"/>
          <w:szCs w:val="22"/>
        </w:rPr>
        <w:t xml:space="preserve"> se pružně reagovat na změny a co nejvíce přizpůsobit službu individuálním potřebám klient</w:t>
      </w:r>
      <w:r w:rsidRPr="1B13620D" w:rsidR="00391317">
        <w:rPr>
          <w:rFonts w:ascii="Arial" w:hAnsi="Arial" w:cs="Arial"/>
          <w:sz w:val="22"/>
          <w:szCs w:val="22"/>
        </w:rPr>
        <w:t>ů</w:t>
      </w:r>
      <w:r w:rsidRPr="1B13620D">
        <w:rPr>
          <w:rFonts w:ascii="Arial" w:hAnsi="Arial" w:cs="Arial"/>
          <w:sz w:val="22"/>
          <w:szCs w:val="22"/>
        </w:rPr>
        <w:t>.</w:t>
      </w:r>
      <w:r w:rsidRPr="1B13620D" w:rsidR="00BF1E1C">
        <w:rPr>
          <w:rFonts w:ascii="Arial" w:hAnsi="Arial" w:cs="Arial"/>
          <w:sz w:val="22"/>
          <w:szCs w:val="22"/>
        </w:rPr>
        <w:t xml:space="preserve"> </w:t>
      </w:r>
    </w:p>
    <w:p w:rsidRPr="004D707D" w:rsidR="00391317" w:rsidP="007B0AA4" w:rsidRDefault="00391317" w14:paraId="5888692B" w14:textId="77777777">
      <w:pPr>
        <w:pStyle w:val="Zkladntext31"/>
        <w:spacing w:line="276" w:lineRule="auto"/>
        <w:rPr>
          <w:rFonts w:ascii="Arial" w:hAnsi="Arial" w:cs="Arial"/>
          <w:sz w:val="22"/>
          <w:szCs w:val="22"/>
        </w:rPr>
      </w:pPr>
    </w:p>
    <w:p w:rsidRPr="004D707D" w:rsidR="0032044A" w:rsidP="065F2DB5" w:rsidRDefault="00126CDF" w14:paraId="04378D0D" w14:textId="3D674C8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65F2DB5">
        <w:rPr>
          <w:rFonts w:ascii="Arial" w:hAnsi="Arial" w:cs="Arial"/>
          <w:b/>
          <w:bCs/>
          <w:sz w:val="22"/>
          <w:szCs w:val="22"/>
        </w:rPr>
        <w:t>Společenství</w:t>
      </w:r>
      <w:r w:rsidRPr="065F2DB5" w:rsidR="0031713D">
        <w:rPr>
          <w:rFonts w:ascii="Arial" w:hAnsi="Arial" w:cs="Arial"/>
          <w:b/>
          <w:bCs/>
          <w:sz w:val="22"/>
          <w:szCs w:val="22"/>
        </w:rPr>
        <w:t xml:space="preserve"> (</w:t>
      </w:r>
      <w:r w:rsidRPr="065F2DB5" w:rsidR="569EB71A">
        <w:rPr>
          <w:rFonts w:ascii="Arial" w:hAnsi="Arial" w:cs="Arial"/>
          <w:b/>
          <w:bCs/>
          <w:sz w:val="22"/>
          <w:szCs w:val="22"/>
        </w:rPr>
        <w:t xml:space="preserve">respektující </w:t>
      </w:r>
      <w:r w:rsidRPr="065F2DB5" w:rsidR="0031713D">
        <w:rPr>
          <w:rFonts w:ascii="Arial" w:hAnsi="Arial" w:cs="Arial"/>
          <w:b/>
          <w:bCs/>
          <w:sz w:val="22"/>
          <w:szCs w:val="22"/>
        </w:rPr>
        <w:t>přístup)</w:t>
      </w:r>
    </w:p>
    <w:p w:rsidR="35700D04" w:rsidP="065F2DB5" w:rsidRDefault="35700D04" w14:paraId="10FF0D47" w14:textId="293D3A71">
      <w:pPr>
        <w:pStyle w:val="Zkladntext31"/>
        <w:spacing w:line="276" w:lineRule="auto"/>
        <w:rPr>
          <w:rFonts w:ascii="Arial" w:hAnsi="Arial" w:cs="Arial"/>
          <w:sz w:val="22"/>
          <w:szCs w:val="22"/>
        </w:rPr>
      </w:pPr>
      <w:r w:rsidRPr="065F2DB5">
        <w:rPr>
          <w:rFonts w:ascii="Arial" w:hAnsi="Arial" w:cs="Arial"/>
          <w:sz w:val="22"/>
          <w:szCs w:val="22"/>
        </w:rPr>
        <w:t>Přijímáme jeden druhého s respektem k jeho potřebám, podporujeme se navzájem</w:t>
      </w:r>
      <w:r w:rsidRPr="065F2DB5" w:rsidR="41921C57">
        <w:rPr>
          <w:rFonts w:ascii="Arial" w:hAnsi="Arial" w:cs="Arial"/>
          <w:sz w:val="22"/>
          <w:szCs w:val="22"/>
        </w:rPr>
        <w:t>. Vytváříme společenství, které usiluje o dobrou atmosféru ve službě tak, aby se klienti i pracovníci cítili dobře.</w:t>
      </w:r>
    </w:p>
    <w:p w:rsidRPr="004D707D" w:rsidR="0032044A" w:rsidP="007B0AA4" w:rsidRDefault="0032044A" w14:paraId="1F5D34BF" w14:textId="777777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Pr="004D707D" w:rsidR="0032044A" w:rsidP="007B0AA4" w:rsidRDefault="0032044A" w14:paraId="258A6026" w14:textId="1DCFA0D1">
      <w:pPr>
        <w:pStyle w:val="Nadpis1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</w:p>
    <w:p w:rsidRPr="004D707D" w:rsidR="00E06CBD" w:rsidP="007B0AA4" w:rsidRDefault="0032044A" w14:paraId="48976354" w14:textId="5CB7E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33D7550D">
        <w:rPr>
          <w:rFonts w:ascii="Arial" w:hAnsi="Arial" w:cs="Arial"/>
          <w:sz w:val="22"/>
          <w:szCs w:val="22"/>
        </w:rPr>
        <w:t>Související předpisy</w:t>
      </w:r>
      <w:r w:rsidRPr="33D7550D" w:rsidR="00AE55A2">
        <w:rPr>
          <w:rFonts w:ascii="Arial" w:hAnsi="Arial" w:cs="Arial"/>
          <w:sz w:val="22"/>
          <w:szCs w:val="22"/>
        </w:rPr>
        <w:t>:</w:t>
      </w:r>
      <w:r w:rsidRPr="33D7550D">
        <w:rPr>
          <w:rFonts w:ascii="Arial" w:hAnsi="Arial" w:cs="Arial"/>
          <w:sz w:val="22"/>
          <w:szCs w:val="22"/>
        </w:rPr>
        <w:t xml:space="preserve"> Etický kodex pracovníka Diakonie ČCE – střediska v Brně (S 1/2007).</w:t>
      </w:r>
    </w:p>
    <w:sectPr w:rsidRPr="004D707D" w:rsidR="00E06CBD">
      <w:footerReference w:type="default" r:id="rId8"/>
      <w:pgSz w:w="11906" w:h="16838" w:orient="portrait"/>
      <w:pgMar w:top="9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42A4" w:rsidP="003432A6" w:rsidRDefault="008B42A4" w14:paraId="61FB0E3D" w14:textId="77777777">
      <w:r>
        <w:separator/>
      </w:r>
    </w:p>
  </w:endnote>
  <w:endnote w:type="continuationSeparator" w:id="0">
    <w:p w:rsidR="008B42A4" w:rsidP="003432A6" w:rsidRDefault="008B42A4" w14:paraId="7131BE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971870"/>
      <w:docPartObj>
        <w:docPartGallery w:val="Page Numbers (Bottom of Page)"/>
        <w:docPartUnique/>
      </w:docPartObj>
    </w:sdtPr>
    <w:sdtEndPr/>
    <w:sdtContent>
      <w:p w:rsidR="003432A6" w:rsidRDefault="003432A6" w14:paraId="0AAAB3C9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32A6" w:rsidRDefault="003432A6" w14:paraId="51BFD2AD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42A4" w:rsidP="003432A6" w:rsidRDefault="008B42A4" w14:paraId="5DF7A003" w14:textId="77777777">
      <w:r>
        <w:separator/>
      </w:r>
    </w:p>
  </w:footnote>
  <w:footnote w:type="continuationSeparator" w:id="0">
    <w:p w:rsidR="008B42A4" w:rsidP="003432A6" w:rsidRDefault="008B42A4" w14:paraId="6565E3C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9"/>
      <w:numFmt w:val="bullet"/>
      <w:pStyle w:val="Nadpis1"/>
      <w:lvlText w:val="-"/>
      <w:lvlJc w:val="left"/>
      <w:pPr>
        <w:tabs>
          <w:tab w:val="num" w:pos="360"/>
        </w:tabs>
        <w:ind w:left="360" w:hanging="360"/>
      </w:pPr>
      <w:rPr>
        <w:rFonts w:hint="default" w:ascii="OpenSymbol" w:hAnsi="Open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62ED5"/>
    <w:multiLevelType w:val="hybridMultilevel"/>
    <w:tmpl w:val="BA4452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A1DC71"/>
    <w:multiLevelType w:val="hybridMultilevel"/>
    <w:tmpl w:val="FFFFFFFF"/>
    <w:lvl w:ilvl="0" w:tplc="482413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9092B2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3E4D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CCC3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CAD7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5E8E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D2D2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DE6F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7CD0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E30711"/>
    <w:multiLevelType w:val="hybridMultilevel"/>
    <w:tmpl w:val="835CC9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84E1F20"/>
    <w:multiLevelType w:val="hybridMultilevel"/>
    <w:tmpl w:val="6DBE9E46"/>
    <w:lvl w:ilvl="0" w:tplc="FFFFFFFF">
      <w:start w:val="19"/>
      <w:numFmt w:val="bullet"/>
      <w:lvlText w:val="-"/>
      <w:lvlJc w:val="left"/>
      <w:pPr>
        <w:ind w:left="720" w:hanging="360"/>
      </w:pPr>
      <w:rPr>
        <w:rFonts w:hint="default" w:ascii="OpenSymbol" w:hAnsi="OpenSymbol"/>
      </w:rPr>
    </w:lvl>
    <w:lvl w:ilvl="1" w:tplc="907EAA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C6FC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626A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A23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1A9F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A0C3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680B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BE28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ADF8C5"/>
    <w:multiLevelType w:val="hybridMultilevel"/>
    <w:tmpl w:val="FFFFFFFF"/>
    <w:lvl w:ilvl="0" w:tplc="577C928A">
      <w:start w:val="1"/>
      <w:numFmt w:val="bullet"/>
      <w:lvlText w:val="-"/>
      <w:lvlJc w:val="left"/>
      <w:pPr>
        <w:ind w:left="720" w:hanging="360"/>
      </w:pPr>
      <w:rPr>
        <w:rFonts w:hint="default" w:ascii="OpenSymbol" w:hAnsi="OpenSymbol"/>
      </w:rPr>
    </w:lvl>
    <w:lvl w:ilvl="1" w:tplc="38E8A5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8435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3AFB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3C5E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D6C8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0C17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86D1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6E83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6484028">
    <w:abstractNumId w:val="4"/>
  </w:num>
  <w:num w:numId="2" w16cid:durableId="319700286">
    <w:abstractNumId w:val="7"/>
  </w:num>
  <w:num w:numId="3" w16cid:durableId="1278567061">
    <w:abstractNumId w:val="6"/>
  </w:num>
  <w:num w:numId="4" w16cid:durableId="1562255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2825837">
    <w:abstractNumId w:val="1"/>
  </w:num>
  <w:num w:numId="6" w16cid:durableId="1473210990">
    <w:abstractNumId w:val="2"/>
    <w:lvlOverride w:ilvl="0">
      <w:startOverride w:val="1"/>
    </w:lvlOverride>
  </w:num>
  <w:num w:numId="7" w16cid:durableId="1922526541">
    <w:abstractNumId w:val="5"/>
  </w:num>
  <w:num w:numId="8" w16cid:durableId="1365907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EE"/>
    <w:rsid w:val="000003FB"/>
    <w:rsid w:val="00015363"/>
    <w:rsid w:val="000578A3"/>
    <w:rsid w:val="00094568"/>
    <w:rsid w:val="000E1F30"/>
    <w:rsid w:val="00126CDF"/>
    <w:rsid w:val="00134015"/>
    <w:rsid w:val="001352EA"/>
    <w:rsid w:val="00135C1D"/>
    <w:rsid w:val="001365C8"/>
    <w:rsid w:val="00170A6E"/>
    <w:rsid w:val="0017636A"/>
    <w:rsid w:val="00221DB8"/>
    <w:rsid w:val="00283164"/>
    <w:rsid w:val="002926A4"/>
    <w:rsid w:val="0029750E"/>
    <w:rsid w:val="002D3B59"/>
    <w:rsid w:val="002E42B5"/>
    <w:rsid w:val="0031713D"/>
    <w:rsid w:val="0032044A"/>
    <w:rsid w:val="00326A7A"/>
    <w:rsid w:val="003328EA"/>
    <w:rsid w:val="003432A6"/>
    <w:rsid w:val="0037477B"/>
    <w:rsid w:val="0039043E"/>
    <w:rsid w:val="00391317"/>
    <w:rsid w:val="003D7307"/>
    <w:rsid w:val="003E2163"/>
    <w:rsid w:val="0040436C"/>
    <w:rsid w:val="004158EA"/>
    <w:rsid w:val="00431966"/>
    <w:rsid w:val="004339A8"/>
    <w:rsid w:val="004D707D"/>
    <w:rsid w:val="00547B29"/>
    <w:rsid w:val="005B3E95"/>
    <w:rsid w:val="005C4B38"/>
    <w:rsid w:val="005E3E75"/>
    <w:rsid w:val="00657C62"/>
    <w:rsid w:val="006B5225"/>
    <w:rsid w:val="006D2646"/>
    <w:rsid w:val="007B0AA4"/>
    <w:rsid w:val="007D6377"/>
    <w:rsid w:val="007F7ACA"/>
    <w:rsid w:val="00866366"/>
    <w:rsid w:val="00875EEE"/>
    <w:rsid w:val="00881F0C"/>
    <w:rsid w:val="008A6784"/>
    <w:rsid w:val="008B42A4"/>
    <w:rsid w:val="008D03DD"/>
    <w:rsid w:val="00915CEC"/>
    <w:rsid w:val="00951B2D"/>
    <w:rsid w:val="00960108"/>
    <w:rsid w:val="00967866"/>
    <w:rsid w:val="009747C3"/>
    <w:rsid w:val="00A11C41"/>
    <w:rsid w:val="00A52428"/>
    <w:rsid w:val="00A82BB3"/>
    <w:rsid w:val="00AE4523"/>
    <w:rsid w:val="00AE55A2"/>
    <w:rsid w:val="00AF1AAC"/>
    <w:rsid w:val="00B1442B"/>
    <w:rsid w:val="00BD033A"/>
    <w:rsid w:val="00BF1E1C"/>
    <w:rsid w:val="00BF307C"/>
    <w:rsid w:val="00BF6A37"/>
    <w:rsid w:val="00CA19D7"/>
    <w:rsid w:val="00CC1C53"/>
    <w:rsid w:val="00CC584E"/>
    <w:rsid w:val="00D670E1"/>
    <w:rsid w:val="00DC6AC4"/>
    <w:rsid w:val="00DD70EE"/>
    <w:rsid w:val="00DE09E7"/>
    <w:rsid w:val="00E06CBD"/>
    <w:rsid w:val="00E71D77"/>
    <w:rsid w:val="00EB0141"/>
    <w:rsid w:val="00EC18E0"/>
    <w:rsid w:val="00F244FE"/>
    <w:rsid w:val="00F90B68"/>
    <w:rsid w:val="00FA2FE4"/>
    <w:rsid w:val="00FF6FD9"/>
    <w:rsid w:val="019178EB"/>
    <w:rsid w:val="01C336F7"/>
    <w:rsid w:val="01D4E166"/>
    <w:rsid w:val="025814F9"/>
    <w:rsid w:val="029455DD"/>
    <w:rsid w:val="03337616"/>
    <w:rsid w:val="035F0758"/>
    <w:rsid w:val="03EE5CFC"/>
    <w:rsid w:val="044F42A3"/>
    <w:rsid w:val="04C88793"/>
    <w:rsid w:val="04CF4677"/>
    <w:rsid w:val="04F7AEB0"/>
    <w:rsid w:val="04FAD7B9"/>
    <w:rsid w:val="056EB29D"/>
    <w:rsid w:val="0641EB11"/>
    <w:rsid w:val="065F2DB5"/>
    <w:rsid w:val="06F9BE99"/>
    <w:rsid w:val="06FDF61F"/>
    <w:rsid w:val="0712E6F6"/>
    <w:rsid w:val="0810D57A"/>
    <w:rsid w:val="08141F2A"/>
    <w:rsid w:val="081AD388"/>
    <w:rsid w:val="0945B880"/>
    <w:rsid w:val="09798BD3"/>
    <w:rsid w:val="09F9D492"/>
    <w:rsid w:val="0A315F5B"/>
    <w:rsid w:val="0A4A87B8"/>
    <w:rsid w:val="0AE1E4B8"/>
    <w:rsid w:val="0AECDE42"/>
    <w:rsid w:val="0B03CD4E"/>
    <w:rsid w:val="0B1C443C"/>
    <w:rsid w:val="0BCD2FBC"/>
    <w:rsid w:val="0C49ED2C"/>
    <w:rsid w:val="0C88AEA3"/>
    <w:rsid w:val="0D5D71CD"/>
    <w:rsid w:val="0D64A9FF"/>
    <w:rsid w:val="0E106F73"/>
    <w:rsid w:val="0EBC58AB"/>
    <w:rsid w:val="0EC25E8D"/>
    <w:rsid w:val="0EED4612"/>
    <w:rsid w:val="0F1DF8DB"/>
    <w:rsid w:val="105A474C"/>
    <w:rsid w:val="10CEC272"/>
    <w:rsid w:val="11566444"/>
    <w:rsid w:val="115C1FC6"/>
    <w:rsid w:val="11AC0317"/>
    <w:rsid w:val="12055CD1"/>
    <w:rsid w:val="12888130"/>
    <w:rsid w:val="12C52B5E"/>
    <w:rsid w:val="12F7F027"/>
    <w:rsid w:val="1347D378"/>
    <w:rsid w:val="13D841A1"/>
    <w:rsid w:val="14542619"/>
    <w:rsid w:val="146F9EA1"/>
    <w:rsid w:val="15572B58"/>
    <w:rsid w:val="1588ECD5"/>
    <w:rsid w:val="15D902E0"/>
    <w:rsid w:val="15DE356D"/>
    <w:rsid w:val="15F7B57F"/>
    <w:rsid w:val="15FB592F"/>
    <w:rsid w:val="16D4F6FA"/>
    <w:rsid w:val="170FE263"/>
    <w:rsid w:val="188ECC1A"/>
    <w:rsid w:val="18ABB2C4"/>
    <w:rsid w:val="1913CC5C"/>
    <w:rsid w:val="196923F4"/>
    <w:rsid w:val="1A66F248"/>
    <w:rsid w:val="1A97F22F"/>
    <w:rsid w:val="1B13620D"/>
    <w:rsid w:val="1C07EDF5"/>
    <w:rsid w:val="1CC11DCB"/>
    <w:rsid w:val="1D4EB3A9"/>
    <w:rsid w:val="1D4F6ECF"/>
    <w:rsid w:val="1E49A478"/>
    <w:rsid w:val="1E927CD2"/>
    <w:rsid w:val="1EAA617F"/>
    <w:rsid w:val="1EB2D5C8"/>
    <w:rsid w:val="1EBE2392"/>
    <w:rsid w:val="1F776E32"/>
    <w:rsid w:val="201A6909"/>
    <w:rsid w:val="20C1E16D"/>
    <w:rsid w:val="211AE0FF"/>
    <w:rsid w:val="21360E0D"/>
    <w:rsid w:val="21CF0C0C"/>
    <w:rsid w:val="21DEDA31"/>
    <w:rsid w:val="22579697"/>
    <w:rsid w:val="22604B3F"/>
    <w:rsid w:val="2373A172"/>
    <w:rsid w:val="238A6DDB"/>
    <w:rsid w:val="24D71159"/>
    <w:rsid w:val="25F0188A"/>
    <w:rsid w:val="274CE782"/>
    <w:rsid w:val="27AF48D3"/>
    <w:rsid w:val="27F13606"/>
    <w:rsid w:val="280A68A8"/>
    <w:rsid w:val="2816365B"/>
    <w:rsid w:val="2856F84B"/>
    <w:rsid w:val="288D96AB"/>
    <w:rsid w:val="28F58705"/>
    <w:rsid w:val="2920A2DB"/>
    <w:rsid w:val="2927D7FB"/>
    <w:rsid w:val="2B12A370"/>
    <w:rsid w:val="2B8AC579"/>
    <w:rsid w:val="2BE47E2C"/>
    <w:rsid w:val="2BF96860"/>
    <w:rsid w:val="2C266EDD"/>
    <w:rsid w:val="2C7A6051"/>
    <w:rsid w:val="2CC471DA"/>
    <w:rsid w:val="2D5B4E61"/>
    <w:rsid w:val="2D60D97C"/>
    <w:rsid w:val="2DB89CEE"/>
    <w:rsid w:val="2DEC9520"/>
    <w:rsid w:val="2EABD1B2"/>
    <w:rsid w:val="2F1C1EEE"/>
    <w:rsid w:val="301400AD"/>
    <w:rsid w:val="30849964"/>
    <w:rsid w:val="308F6A2A"/>
    <w:rsid w:val="30A520E1"/>
    <w:rsid w:val="30BDBE19"/>
    <w:rsid w:val="30E718E2"/>
    <w:rsid w:val="311CBD55"/>
    <w:rsid w:val="314467BA"/>
    <w:rsid w:val="314A06C8"/>
    <w:rsid w:val="31A0055E"/>
    <w:rsid w:val="31E2B884"/>
    <w:rsid w:val="326CBF7B"/>
    <w:rsid w:val="32936D68"/>
    <w:rsid w:val="32E0F6B5"/>
    <w:rsid w:val="33139E52"/>
    <w:rsid w:val="334B40F0"/>
    <w:rsid w:val="33A83A09"/>
    <w:rsid w:val="33D7550D"/>
    <w:rsid w:val="346E9102"/>
    <w:rsid w:val="349DF2FE"/>
    <w:rsid w:val="35700D04"/>
    <w:rsid w:val="35C4966A"/>
    <w:rsid w:val="36836C1B"/>
    <w:rsid w:val="37CA21A3"/>
    <w:rsid w:val="385758EB"/>
    <w:rsid w:val="39264087"/>
    <w:rsid w:val="39420225"/>
    <w:rsid w:val="39C78EE9"/>
    <w:rsid w:val="39FB080A"/>
    <w:rsid w:val="3B0159F5"/>
    <w:rsid w:val="3B1CAD08"/>
    <w:rsid w:val="3B96F38D"/>
    <w:rsid w:val="3D57EE37"/>
    <w:rsid w:val="3DDA3A56"/>
    <w:rsid w:val="3E49D189"/>
    <w:rsid w:val="3E6460A7"/>
    <w:rsid w:val="3E8DF397"/>
    <w:rsid w:val="3EF61961"/>
    <w:rsid w:val="3F4E2873"/>
    <w:rsid w:val="3FA49977"/>
    <w:rsid w:val="3FC6B5D2"/>
    <w:rsid w:val="40256DDA"/>
    <w:rsid w:val="404E4868"/>
    <w:rsid w:val="40D6D485"/>
    <w:rsid w:val="417AB04B"/>
    <w:rsid w:val="417FDE12"/>
    <w:rsid w:val="41921C57"/>
    <w:rsid w:val="41A582D3"/>
    <w:rsid w:val="431BAE73"/>
    <w:rsid w:val="437DE605"/>
    <w:rsid w:val="4443DAFC"/>
    <w:rsid w:val="44B39640"/>
    <w:rsid w:val="4617E005"/>
    <w:rsid w:val="463DC1BE"/>
    <w:rsid w:val="467C83DA"/>
    <w:rsid w:val="469CF480"/>
    <w:rsid w:val="46D634A7"/>
    <w:rsid w:val="472DB9F6"/>
    <w:rsid w:val="47C44314"/>
    <w:rsid w:val="4851F637"/>
    <w:rsid w:val="488F8162"/>
    <w:rsid w:val="48979BAC"/>
    <w:rsid w:val="48FE7602"/>
    <w:rsid w:val="494423DA"/>
    <w:rsid w:val="49768DF2"/>
    <w:rsid w:val="499216FE"/>
    <w:rsid w:val="4A336C0D"/>
    <w:rsid w:val="4B19DCA3"/>
    <w:rsid w:val="4B1AD765"/>
    <w:rsid w:val="4B4F8FF5"/>
    <w:rsid w:val="4BF44050"/>
    <w:rsid w:val="4C12FBF0"/>
    <w:rsid w:val="4C13831E"/>
    <w:rsid w:val="4C3852E0"/>
    <w:rsid w:val="4CAED6C9"/>
    <w:rsid w:val="4D327BBD"/>
    <w:rsid w:val="4DAF537F"/>
    <w:rsid w:val="4DD86222"/>
    <w:rsid w:val="4E746249"/>
    <w:rsid w:val="4F0631A8"/>
    <w:rsid w:val="4F6391B5"/>
    <w:rsid w:val="503A30DE"/>
    <w:rsid w:val="506D7C45"/>
    <w:rsid w:val="5095C8D8"/>
    <w:rsid w:val="509E437C"/>
    <w:rsid w:val="5156EBF9"/>
    <w:rsid w:val="5217F3BA"/>
    <w:rsid w:val="52ED62DC"/>
    <w:rsid w:val="53131E1B"/>
    <w:rsid w:val="5384D1E4"/>
    <w:rsid w:val="5558BD38"/>
    <w:rsid w:val="557979EC"/>
    <w:rsid w:val="5597B542"/>
    <w:rsid w:val="55C09F22"/>
    <w:rsid w:val="55D4CB1E"/>
    <w:rsid w:val="55E99D5D"/>
    <w:rsid w:val="569EB71A"/>
    <w:rsid w:val="56A97262"/>
    <w:rsid w:val="5700CD80"/>
    <w:rsid w:val="575E797B"/>
    <w:rsid w:val="579F5974"/>
    <w:rsid w:val="57FBD7C8"/>
    <w:rsid w:val="581EAB69"/>
    <w:rsid w:val="5877F134"/>
    <w:rsid w:val="58A95561"/>
    <w:rsid w:val="58E3D93F"/>
    <w:rsid w:val="58FE41B6"/>
    <w:rsid w:val="5935C2BC"/>
    <w:rsid w:val="59677184"/>
    <w:rsid w:val="59C56B87"/>
    <w:rsid w:val="5A4525C2"/>
    <w:rsid w:val="5AFB46D9"/>
    <w:rsid w:val="5B018741"/>
    <w:rsid w:val="5C0D9803"/>
    <w:rsid w:val="5CD7CB7C"/>
    <w:rsid w:val="5D491F5E"/>
    <w:rsid w:val="5D595415"/>
    <w:rsid w:val="5D6F918F"/>
    <w:rsid w:val="5DD901CB"/>
    <w:rsid w:val="5EBE41D2"/>
    <w:rsid w:val="5F0C15AF"/>
    <w:rsid w:val="5F7BAD64"/>
    <w:rsid w:val="5FCAFD21"/>
    <w:rsid w:val="60372C4B"/>
    <w:rsid w:val="6076CCAC"/>
    <w:rsid w:val="60C43B62"/>
    <w:rsid w:val="60CFC144"/>
    <w:rsid w:val="61053070"/>
    <w:rsid w:val="61177DC5"/>
    <w:rsid w:val="61503C3E"/>
    <w:rsid w:val="61C8B29A"/>
    <w:rsid w:val="61FDF73F"/>
    <w:rsid w:val="62BBEB59"/>
    <w:rsid w:val="62F57B20"/>
    <w:rsid w:val="634036EE"/>
    <w:rsid w:val="640AFC79"/>
    <w:rsid w:val="64806E52"/>
    <w:rsid w:val="650C6D35"/>
    <w:rsid w:val="67F87BEF"/>
    <w:rsid w:val="6846F425"/>
    <w:rsid w:val="692A7D30"/>
    <w:rsid w:val="693B4195"/>
    <w:rsid w:val="69C8A0EA"/>
    <w:rsid w:val="6B26306F"/>
    <w:rsid w:val="6BDCD6A8"/>
    <w:rsid w:val="6C06CCC0"/>
    <w:rsid w:val="6C485DED"/>
    <w:rsid w:val="6C76F031"/>
    <w:rsid w:val="6D3668F3"/>
    <w:rsid w:val="6D5C6430"/>
    <w:rsid w:val="6DF9528C"/>
    <w:rsid w:val="6DFE78BC"/>
    <w:rsid w:val="6F703D77"/>
    <w:rsid w:val="6F99BEB4"/>
    <w:rsid w:val="6FD324A1"/>
    <w:rsid w:val="6FE1CB25"/>
    <w:rsid w:val="6FEF283E"/>
    <w:rsid w:val="70209BD0"/>
    <w:rsid w:val="7098AAE9"/>
    <w:rsid w:val="70DA3DE3"/>
    <w:rsid w:val="71ACEAF3"/>
    <w:rsid w:val="71CAAB2A"/>
    <w:rsid w:val="71E5F171"/>
    <w:rsid w:val="7299BC5D"/>
    <w:rsid w:val="740BF553"/>
    <w:rsid w:val="75BBC296"/>
    <w:rsid w:val="75E330E4"/>
    <w:rsid w:val="77E0C004"/>
    <w:rsid w:val="7820133D"/>
    <w:rsid w:val="78A57250"/>
    <w:rsid w:val="78F8DF0B"/>
    <w:rsid w:val="791A74BF"/>
    <w:rsid w:val="7973739F"/>
    <w:rsid w:val="7A34EE56"/>
    <w:rsid w:val="7A906B26"/>
    <w:rsid w:val="7AE1FDED"/>
    <w:rsid w:val="7B626442"/>
    <w:rsid w:val="7B62F1EE"/>
    <w:rsid w:val="7BAB601E"/>
    <w:rsid w:val="7BC14491"/>
    <w:rsid w:val="7C092502"/>
    <w:rsid w:val="7C69825F"/>
    <w:rsid w:val="7CF55909"/>
    <w:rsid w:val="7D98338A"/>
    <w:rsid w:val="7F555002"/>
    <w:rsid w:val="7F8BD2D5"/>
    <w:rsid w:val="7FD2A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69CE"/>
  <w15:chartTrackingRefBased/>
  <w15:docId w15:val="{10A7AC34-3ECB-4D04-B33A-1DE9E421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32044A"/>
    <w:pPr>
      <w:suppressAutoHyphens/>
      <w:spacing w:after="0" w:line="240" w:lineRule="auto"/>
    </w:pPr>
    <w:rPr>
      <w:rFonts w:ascii="Times New Roman" w:hAnsi="Times New Roman" w:eastAsia="Times New Roman" w:cs="Courier New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2044A"/>
    <w:pPr>
      <w:keepNext/>
      <w:numPr>
        <w:numId w:val="5"/>
      </w:numPr>
      <w:jc w:val="center"/>
      <w:outlineLvl w:val="0"/>
    </w:pPr>
    <w:rPr>
      <w:b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rsid w:val="0032044A"/>
    <w:rPr>
      <w:rFonts w:ascii="Times New Roman" w:hAnsi="Times New Roman" w:eastAsia="Times New Roman" w:cs="Courier New"/>
      <w:b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2044A"/>
    <w:pPr>
      <w:jc w:val="center"/>
    </w:pPr>
  </w:style>
  <w:style w:type="character" w:styleId="ZkladntextChar" w:customStyle="1">
    <w:name w:val="Základní text Char"/>
    <w:basedOn w:val="Standardnpsmoodstavce"/>
    <w:link w:val="Zkladntext"/>
    <w:semiHidden/>
    <w:rsid w:val="0032044A"/>
    <w:rPr>
      <w:rFonts w:ascii="Times New Roman" w:hAnsi="Times New Roman" w:eastAsia="Times New Roman" w:cs="Courier New"/>
      <w:sz w:val="24"/>
      <w:szCs w:val="24"/>
      <w:lang w:eastAsia="ar-SA"/>
    </w:rPr>
  </w:style>
  <w:style w:type="paragraph" w:styleId="Zkladntext31" w:customStyle="1">
    <w:name w:val="Základní text 31"/>
    <w:basedOn w:val="Normln"/>
    <w:rsid w:val="0032044A"/>
    <w:pPr>
      <w:jc w:val="both"/>
    </w:pPr>
  </w:style>
  <w:style w:type="paragraph" w:styleId="Odstavecseseznamem">
    <w:name w:val="List Paragraph"/>
    <w:basedOn w:val="Normln"/>
    <w:uiPriority w:val="34"/>
    <w:qFormat/>
    <w:rsid w:val="003328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707D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4D707D"/>
    <w:rPr>
      <w:rFonts w:ascii="Segoe UI" w:hAnsi="Segoe UI" w:eastAsia="Times New Roman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432A6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432A6"/>
    <w:rPr>
      <w:rFonts w:ascii="Times New Roman" w:hAnsi="Times New Roman" w:eastAsia="Times New Roman" w:cs="Courier New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432A6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432A6"/>
    <w:rPr>
      <w:rFonts w:ascii="Times New Roman" w:hAnsi="Times New Roman" w:eastAsia="Times New Roman" w:cs="Courier New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763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636A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17636A"/>
    <w:rPr>
      <w:rFonts w:ascii="Times New Roman" w:hAnsi="Times New Roman" w:eastAsia="Times New Roman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636A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17636A"/>
    <w:rPr>
      <w:rFonts w:ascii="Times New Roman" w:hAnsi="Times New Roman" w:eastAsia="Times New Roman" w:cs="Courier New"/>
      <w:b/>
      <w:bCs/>
      <w:sz w:val="20"/>
      <w:szCs w:val="20"/>
      <w:lang w:eastAsia="ar-SA"/>
    </w:rPr>
  </w:style>
  <w:style w:type="paragraph" w:styleId="paragraph" w:customStyle="1">
    <w:name w:val="paragraph"/>
    <w:basedOn w:val="Normln"/>
    <w:rsid w:val="00875EEE"/>
    <w:pPr>
      <w:suppressAutoHyphens w:val="0"/>
      <w:spacing w:before="100" w:beforeAutospacing="1" w:after="100" w:afterAutospacing="1"/>
    </w:pPr>
    <w:rPr>
      <w:rFonts w:cs="Times New Roman"/>
      <w:lang w:eastAsia="cs-CZ"/>
    </w:rPr>
  </w:style>
  <w:style w:type="character" w:styleId="normaltextrun" w:customStyle="1">
    <w:name w:val="normaltextrun"/>
    <w:basedOn w:val="Standardnpsmoodstavce"/>
    <w:rsid w:val="00875EEE"/>
  </w:style>
  <w:style w:type="character" w:styleId="eop" w:customStyle="1">
    <w:name w:val="eop"/>
    <w:basedOn w:val="Standardnpsmoodstavce"/>
    <w:rsid w:val="0087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7D19-6004-4626-A25A-26108B93D0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Petra Stávková</lastModifiedBy>
  <revision>24</revision>
  <dcterms:created xsi:type="dcterms:W3CDTF">2023-09-20T11:45:00.0000000Z</dcterms:created>
  <dcterms:modified xsi:type="dcterms:W3CDTF">2023-09-20T11:45:55.6339577Z</dcterms:modified>
</coreProperties>
</file>